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2853"/>
        <w:gridCol w:w="1134"/>
        <w:gridCol w:w="2126"/>
        <w:gridCol w:w="1843"/>
      </w:tblGrid>
      <w:tr w:rsidR="00595BFD" w14:paraId="348AC3FA" w14:textId="77777777" w:rsidTr="003B016A">
        <w:tc>
          <w:tcPr>
            <w:tcW w:w="2846" w:type="dxa"/>
            <w:vMerge w:val="restart"/>
          </w:tcPr>
          <w:p w14:paraId="76AE66C0" w14:textId="77777777" w:rsidR="00595BFD" w:rsidRPr="00910CCB" w:rsidRDefault="002D462F" w:rsidP="00910CCB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en-GB"/>
              </w:rPr>
              <w:drawing>
                <wp:inline distT="0" distB="0" distL="0" distR="0" wp14:anchorId="43B082B0" wp14:editId="6592775F">
                  <wp:extent cx="1065791" cy="1065791"/>
                  <wp:effectExtent l="19050" t="0" r="1009" b="0"/>
                  <wp:docPr id="2" name="Picture 1" descr="New_LDMC_2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LDMC_25m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72" cy="106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6" w:type="dxa"/>
            <w:gridSpan w:val="4"/>
          </w:tcPr>
          <w:p w14:paraId="1BA8C498" w14:textId="77777777" w:rsidR="00595BFD" w:rsidRPr="00910CCB" w:rsidRDefault="00403372" w:rsidP="00910CCB">
            <w:pPr>
              <w:jc w:val="center"/>
              <w:rPr>
                <w:bCs/>
              </w:rPr>
            </w:pPr>
            <w:r>
              <w:rPr>
                <w:noProof/>
                <w:sz w:val="32"/>
                <w:szCs w:val="32"/>
              </w:rPr>
              <w:t>Three Sisters Sprint – Entry Form</w:t>
            </w:r>
          </w:p>
        </w:tc>
      </w:tr>
      <w:tr w:rsidR="003B016A" w14:paraId="20CDE37F" w14:textId="77777777" w:rsidTr="003B016A">
        <w:tc>
          <w:tcPr>
            <w:tcW w:w="2846" w:type="dxa"/>
            <w:vMerge/>
          </w:tcPr>
          <w:p w14:paraId="4A8D0F9B" w14:textId="77777777" w:rsidR="003B016A" w:rsidRPr="00910CCB" w:rsidRDefault="003B016A" w:rsidP="00910CCB">
            <w:pPr>
              <w:jc w:val="center"/>
              <w:rPr>
                <w:bCs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209C9995" w14:textId="1DEBF2F2" w:rsidR="003B016A" w:rsidRPr="00403372" w:rsidRDefault="003B016A" w:rsidP="00196373">
            <w:pPr>
              <w:jc w:val="right"/>
              <w:rPr>
                <w:bCs/>
                <w:sz w:val="20"/>
                <w:szCs w:val="18"/>
              </w:rPr>
            </w:pPr>
            <w:r w:rsidRPr="00403372">
              <w:rPr>
                <w:bCs/>
                <w:sz w:val="20"/>
                <w:szCs w:val="18"/>
              </w:rPr>
              <w:t xml:space="preserve">Sunday </w:t>
            </w:r>
            <w:r w:rsidR="00D775BA">
              <w:rPr>
                <w:bCs/>
                <w:sz w:val="20"/>
                <w:szCs w:val="18"/>
              </w:rPr>
              <w:t>17</w:t>
            </w:r>
            <w:r w:rsidR="00D775BA" w:rsidRPr="00D775BA">
              <w:rPr>
                <w:bCs/>
                <w:sz w:val="20"/>
                <w:szCs w:val="18"/>
                <w:vertAlign w:val="superscript"/>
              </w:rPr>
              <w:t>th</w:t>
            </w:r>
            <w:r w:rsidR="00D775BA">
              <w:rPr>
                <w:bCs/>
                <w:sz w:val="20"/>
                <w:szCs w:val="18"/>
              </w:rPr>
              <w:t xml:space="preserve"> June 2018</w:t>
            </w:r>
          </w:p>
        </w:tc>
        <w:bookmarkStart w:id="0" w:name="Check4"/>
        <w:tc>
          <w:tcPr>
            <w:tcW w:w="1134" w:type="dxa"/>
            <w:vAlign w:val="center"/>
          </w:tcPr>
          <w:p w14:paraId="32BCAEAA" w14:textId="77777777" w:rsidR="003B016A" w:rsidRPr="00403372" w:rsidRDefault="003B016A" w:rsidP="00403372">
            <w:pPr>
              <w:jc w:val="center"/>
              <w:rPr>
                <w:bCs/>
                <w:sz w:val="16"/>
                <w:szCs w:val="18"/>
              </w:rPr>
            </w:pPr>
            <w:r w:rsidRPr="00403372">
              <w:rPr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03372">
              <w:rPr>
                <w:sz w:val="16"/>
                <w:szCs w:val="18"/>
              </w:rPr>
              <w:instrText xml:space="preserve"> FORMCHECKBOX </w:instrText>
            </w:r>
            <w:r w:rsidR="00D775BA">
              <w:rPr>
                <w:sz w:val="16"/>
                <w:szCs w:val="18"/>
              </w:rPr>
            </w:r>
            <w:r w:rsidR="00D775BA"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bookmarkEnd w:id="0"/>
            <w:bookmarkEnd w:id="1"/>
            <w:r w:rsidRPr="00403372">
              <w:rPr>
                <w:sz w:val="16"/>
                <w:szCs w:val="18"/>
              </w:rPr>
              <w:t xml:space="preserve"> </w:t>
            </w:r>
            <w:r w:rsidRPr="00403372">
              <w:rPr>
                <w:i/>
                <w:sz w:val="16"/>
                <w:szCs w:val="16"/>
              </w:rPr>
              <w:t>(tick one)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B8578D1" w14:textId="4637D3F2" w:rsidR="003B016A" w:rsidRPr="003B016A" w:rsidRDefault="00D775BA" w:rsidP="00D775BA">
            <w:pPr>
              <w:jc w:val="center"/>
              <w:rPr>
                <w:bCs/>
                <w:sz w:val="16"/>
                <w:szCs w:val="18"/>
              </w:rPr>
            </w:pPr>
            <w:r w:rsidRPr="00FE51D7">
              <w:rPr>
                <w:b/>
                <w:bCs/>
                <w:sz w:val="16"/>
                <w:szCs w:val="15"/>
              </w:rPr>
              <w:t>NO LATE FEES IN 2018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78A13A" w14:textId="3F9F1E9E" w:rsidR="003B016A" w:rsidRPr="003B016A" w:rsidRDefault="003B016A" w:rsidP="00194948">
            <w:pPr>
              <w:rPr>
                <w:bCs/>
                <w:sz w:val="16"/>
                <w:szCs w:val="18"/>
              </w:rPr>
            </w:pPr>
            <w:r w:rsidRPr="003B016A">
              <w:rPr>
                <w:bCs/>
                <w:sz w:val="16"/>
                <w:szCs w:val="18"/>
              </w:rPr>
              <w:t>Closing Date:</w:t>
            </w:r>
            <w:r>
              <w:rPr>
                <w:bCs/>
                <w:sz w:val="16"/>
                <w:szCs w:val="18"/>
              </w:rPr>
              <w:t xml:space="preserve"> </w:t>
            </w:r>
            <w:r w:rsidR="00D65EC2">
              <w:rPr>
                <w:bCs/>
                <w:sz w:val="16"/>
                <w:szCs w:val="18"/>
              </w:rPr>
              <w:t>14</w:t>
            </w:r>
            <w:r w:rsidR="00D65EC2" w:rsidRPr="00D65EC2">
              <w:rPr>
                <w:bCs/>
                <w:sz w:val="16"/>
                <w:szCs w:val="18"/>
                <w:vertAlign w:val="superscript"/>
              </w:rPr>
              <w:t>th</w:t>
            </w:r>
            <w:r w:rsidR="00D65EC2">
              <w:rPr>
                <w:bCs/>
                <w:sz w:val="16"/>
                <w:szCs w:val="18"/>
              </w:rPr>
              <w:t xml:space="preserve"> Jun</w:t>
            </w:r>
          </w:p>
        </w:tc>
      </w:tr>
      <w:tr w:rsidR="003B016A" w14:paraId="650752EF" w14:textId="77777777" w:rsidTr="003B016A">
        <w:tc>
          <w:tcPr>
            <w:tcW w:w="2846" w:type="dxa"/>
            <w:vMerge/>
          </w:tcPr>
          <w:p w14:paraId="159D462C" w14:textId="77777777" w:rsidR="003B016A" w:rsidRPr="00910CCB" w:rsidRDefault="003B016A" w:rsidP="00910CCB">
            <w:pPr>
              <w:jc w:val="center"/>
              <w:rPr>
                <w:bCs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D99C0F4" w14:textId="6E174745" w:rsidR="003B016A" w:rsidRPr="00403372" w:rsidRDefault="003B016A" w:rsidP="00196373">
            <w:pPr>
              <w:jc w:val="right"/>
              <w:rPr>
                <w:bCs/>
                <w:sz w:val="20"/>
                <w:szCs w:val="18"/>
              </w:rPr>
            </w:pPr>
            <w:r w:rsidRPr="00403372">
              <w:rPr>
                <w:bCs/>
                <w:sz w:val="20"/>
                <w:szCs w:val="18"/>
              </w:rPr>
              <w:t xml:space="preserve">Sunday </w:t>
            </w:r>
            <w:r w:rsidR="00D775BA">
              <w:rPr>
                <w:bCs/>
                <w:sz w:val="20"/>
                <w:szCs w:val="18"/>
              </w:rPr>
              <w:t>29</w:t>
            </w:r>
            <w:r w:rsidRPr="00403372">
              <w:rPr>
                <w:bCs/>
                <w:sz w:val="20"/>
                <w:szCs w:val="18"/>
                <w:vertAlign w:val="superscript"/>
              </w:rPr>
              <w:t>th</w:t>
            </w:r>
            <w:r w:rsidRPr="00403372">
              <w:rPr>
                <w:bCs/>
                <w:sz w:val="20"/>
                <w:szCs w:val="18"/>
              </w:rPr>
              <w:t xml:space="preserve"> July 201</w:t>
            </w:r>
            <w:r w:rsidR="00D65EC2">
              <w:rPr>
                <w:bCs/>
                <w:sz w:val="20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E8C289C" w14:textId="77777777" w:rsidR="003B016A" w:rsidRPr="00403372" w:rsidRDefault="003B016A" w:rsidP="00403372">
            <w:pPr>
              <w:jc w:val="center"/>
              <w:rPr>
                <w:bCs/>
                <w:sz w:val="16"/>
                <w:szCs w:val="18"/>
              </w:rPr>
            </w:pPr>
            <w:r w:rsidRPr="00403372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372">
              <w:rPr>
                <w:sz w:val="16"/>
                <w:szCs w:val="18"/>
              </w:rPr>
              <w:instrText xml:space="preserve"> FORMCHECKBOX </w:instrText>
            </w:r>
            <w:r w:rsidR="00D775BA">
              <w:rPr>
                <w:sz w:val="16"/>
                <w:szCs w:val="18"/>
              </w:rPr>
            </w:r>
            <w:r w:rsidR="00D775BA"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r w:rsidRPr="00403372">
              <w:rPr>
                <w:sz w:val="16"/>
                <w:szCs w:val="18"/>
              </w:rPr>
              <w:t xml:space="preserve"> </w:t>
            </w:r>
            <w:r w:rsidRPr="00403372">
              <w:rPr>
                <w:i/>
                <w:sz w:val="16"/>
                <w:szCs w:val="16"/>
              </w:rPr>
              <w:t>(tick one)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FEA598" w14:textId="0A360572" w:rsidR="003B016A" w:rsidRPr="003B016A" w:rsidRDefault="00D775BA" w:rsidP="00D775BA">
            <w:pPr>
              <w:jc w:val="center"/>
              <w:rPr>
                <w:bCs/>
                <w:sz w:val="16"/>
                <w:szCs w:val="18"/>
              </w:rPr>
            </w:pPr>
            <w:r w:rsidRPr="00FE51D7">
              <w:rPr>
                <w:b/>
                <w:bCs/>
                <w:sz w:val="16"/>
                <w:szCs w:val="15"/>
              </w:rPr>
              <w:t>NO LATE FEES IN 2018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235F2F" w14:textId="280389B1" w:rsidR="003B016A" w:rsidRPr="003B016A" w:rsidRDefault="003B016A" w:rsidP="00194948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Closing Date: </w:t>
            </w:r>
            <w:r w:rsidR="00D65EC2">
              <w:rPr>
                <w:bCs/>
                <w:sz w:val="16"/>
                <w:szCs w:val="18"/>
              </w:rPr>
              <w:t>26</w:t>
            </w:r>
            <w:r w:rsidR="00D65EC2" w:rsidRPr="00D65EC2">
              <w:rPr>
                <w:bCs/>
                <w:sz w:val="16"/>
                <w:szCs w:val="18"/>
                <w:vertAlign w:val="superscript"/>
              </w:rPr>
              <w:t>th</w:t>
            </w:r>
            <w:r w:rsidR="00D65EC2">
              <w:rPr>
                <w:bCs/>
                <w:sz w:val="16"/>
                <w:szCs w:val="18"/>
              </w:rPr>
              <w:t xml:space="preserve"> Jul</w:t>
            </w:r>
          </w:p>
        </w:tc>
      </w:tr>
      <w:tr w:rsidR="003B016A" w14:paraId="367C5F21" w14:textId="77777777" w:rsidTr="003B016A">
        <w:tc>
          <w:tcPr>
            <w:tcW w:w="2846" w:type="dxa"/>
            <w:vMerge/>
          </w:tcPr>
          <w:p w14:paraId="650588E4" w14:textId="77777777" w:rsidR="003B016A" w:rsidRPr="00910CCB" w:rsidRDefault="003B016A" w:rsidP="00910CCB">
            <w:pPr>
              <w:jc w:val="center"/>
              <w:rPr>
                <w:bCs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20618C84" w14:textId="60016FF3" w:rsidR="003B016A" w:rsidRPr="00403372" w:rsidRDefault="003B016A" w:rsidP="00196373">
            <w:pPr>
              <w:jc w:val="right"/>
              <w:rPr>
                <w:bCs/>
                <w:sz w:val="20"/>
                <w:szCs w:val="18"/>
              </w:rPr>
            </w:pPr>
            <w:r w:rsidRPr="00403372">
              <w:rPr>
                <w:bCs/>
                <w:sz w:val="20"/>
                <w:szCs w:val="18"/>
              </w:rPr>
              <w:t xml:space="preserve">Sunday </w:t>
            </w:r>
            <w:r w:rsidR="00D65EC2">
              <w:rPr>
                <w:bCs/>
                <w:sz w:val="20"/>
                <w:szCs w:val="18"/>
              </w:rPr>
              <w:t>2</w:t>
            </w:r>
            <w:r w:rsidR="00D65EC2" w:rsidRPr="00D65EC2">
              <w:rPr>
                <w:bCs/>
                <w:sz w:val="20"/>
                <w:szCs w:val="18"/>
                <w:vertAlign w:val="superscript"/>
              </w:rPr>
              <w:t>nd</w:t>
            </w:r>
            <w:r w:rsidR="00D65EC2">
              <w:rPr>
                <w:bCs/>
                <w:sz w:val="20"/>
                <w:szCs w:val="18"/>
              </w:rPr>
              <w:t xml:space="preserve"> </w:t>
            </w:r>
            <w:r w:rsidRPr="00403372">
              <w:rPr>
                <w:bCs/>
                <w:sz w:val="20"/>
                <w:szCs w:val="18"/>
              </w:rPr>
              <w:t>September 201</w:t>
            </w:r>
            <w:r w:rsidR="00D65EC2">
              <w:rPr>
                <w:bCs/>
                <w:sz w:val="20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595856D4" w14:textId="77777777" w:rsidR="003B016A" w:rsidRPr="00403372" w:rsidRDefault="003B016A" w:rsidP="00403372">
            <w:pPr>
              <w:jc w:val="center"/>
              <w:rPr>
                <w:bCs/>
                <w:sz w:val="16"/>
                <w:szCs w:val="18"/>
              </w:rPr>
            </w:pPr>
            <w:r w:rsidRPr="00403372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372">
              <w:rPr>
                <w:sz w:val="16"/>
                <w:szCs w:val="18"/>
              </w:rPr>
              <w:instrText xml:space="preserve"> FORMCHECKBOX </w:instrText>
            </w:r>
            <w:r w:rsidR="00D775BA">
              <w:rPr>
                <w:sz w:val="16"/>
                <w:szCs w:val="18"/>
              </w:rPr>
            </w:r>
            <w:r w:rsidR="00D775BA"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r w:rsidRPr="00403372">
              <w:rPr>
                <w:sz w:val="16"/>
                <w:szCs w:val="18"/>
              </w:rPr>
              <w:t xml:space="preserve"> </w:t>
            </w:r>
            <w:r w:rsidRPr="00403372">
              <w:rPr>
                <w:i/>
                <w:sz w:val="16"/>
                <w:szCs w:val="16"/>
              </w:rPr>
              <w:t>(tick one)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D07E9AB" w14:textId="039D3C8E" w:rsidR="003B016A" w:rsidRPr="003B016A" w:rsidRDefault="00D775BA" w:rsidP="00D775BA">
            <w:pPr>
              <w:jc w:val="center"/>
              <w:rPr>
                <w:bCs/>
                <w:sz w:val="16"/>
                <w:szCs w:val="18"/>
              </w:rPr>
            </w:pPr>
            <w:r w:rsidRPr="00FE51D7">
              <w:rPr>
                <w:b/>
                <w:bCs/>
                <w:sz w:val="16"/>
                <w:szCs w:val="15"/>
              </w:rPr>
              <w:t>NO LATE FEES IN 2018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9C191E" w14:textId="2BE2F626" w:rsidR="003B016A" w:rsidRPr="003B016A" w:rsidRDefault="003B016A" w:rsidP="00194948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Closing Date: </w:t>
            </w:r>
            <w:r w:rsidR="00D65EC2">
              <w:rPr>
                <w:bCs/>
                <w:sz w:val="16"/>
                <w:szCs w:val="18"/>
              </w:rPr>
              <w:t>30</w:t>
            </w:r>
            <w:r w:rsidR="00D65EC2" w:rsidRPr="00D65EC2">
              <w:rPr>
                <w:bCs/>
                <w:sz w:val="16"/>
                <w:szCs w:val="18"/>
                <w:vertAlign w:val="superscript"/>
              </w:rPr>
              <w:t>th</w:t>
            </w:r>
            <w:r w:rsidR="00D65EC2">
              <w:rPr>
                <w:bCs/>
                <w:sz w:val="16"/>
                <w:szCs w:val="18"/>
              </w:rPr>
              <w:t xml:space="preserve"> Aug</w:t>
            </w:r>
          </w:p>
        </w:tc>
      </w:tr>
      <w:tr w:rsidR="00595BFD" w14:paraId="67FCF0C0" w14:textId="77777777" w:rsidTr="003B016A">
        <w:trPr>
          <w:trHeight w:val="592"/>
        </w:trPr>
        <w:tc>
          <w:tcPr>
            <w:tcW w:w="2846" w:type="dxa"/>
            <w:vMerge/>
          </w:tcPr>
          <w:p w14:paraId="5C5A368D" w14:textId="77777777" w:rsidR="00595BFD" w:rsidRPr="00910CCB" w:rsidRDefault="00595BFD" w:rsidP="00910CCB">
            <w:pPr>
              <w:jc w:val="center"/>
              <w:rPr>
                <w:bCs/>
              </w:rPr>
            </w:pPr>
          </w:p>
        </w:tc>
        <w:tc>
          <w:tcPr>
            <w:tcW w:w="7956" w:type="dxa"/>
            <w:gridSpan w:val="4"/>
            <w:vAlign w:val="center"/>
          </w:tcPr>
          <w:p w14:paraId="0BEB9698" w14:textId="77777777" w:rsidR="00403372" w:rsidRPr="00196373" w:rsidRDefault="00196373" w:rsidP="00196373">
            <w:pPr>
              <w:jc w:val="center"/>
              <w:rPr>
                <w:rFonts w:ascii="Arial Black" w:hAnsi="Arial Black"/>
                <w:color w:val="000000"/>
                <w:sz w:val="14"/>
                <w:szCs w:val="18"/>
              </w:rPr>
            </w:pPr>
            <w:r w:rsidRPr="00196373">
              <w:rPr>
                <w:rFonts w:ascii="Arial Black" w:hAnsi="Arial Black"/>
                <w:color w:val="000000"/>
                <w:sz w:val="14"/>
                <w:szCs w:val="18"/>
              </w:rPr>
              <w:t>Held under the General Regulations of The Motor Sports Association (incorporating the provisions of the International Sporting Code of the FIA) and these Supplementary Regulations.</w:t>
            </w:r>
          </w:p>
        </w:tc>
      </w:tr>
    </w:tbl>
    <w:p w14:paraId="6DACE40B" w14:textId="77777777" w:rsidR="005B3BC3" w:rsidRDefault="005B3BC3" w:rsidP="007C3C5F">
      <w:pPr>
        <w:ind w:left="-1134"/>
        <w:jc w:val="center"/>
        <w:rPr>
          <w:color w:val="000000"/>
          <w:sz w:val="6"/>
          <w:szCs w:val="6"/>
        </w:rPr>
      </w:pPr>
    </w:p>
    <w:p w14:paraId="1CB56239" w14:textId="77777777" w:rsidR="00403372" w:rsidRPr="00796074" w:rsidRDefault="00403372" w:rsidP="007C3C5F">
      <w:pPr>
        <w:ind w:left="-1134"/>
        <w:jc w:val="center"/>
        <w:rPr>
          <w:color w:val="000000"/>
          <w:sz w:val="6"/>
          <w:szCs w:val="6"/>
        </w:rPr>
      </w:pPr>
    </w:p>
    <w:p w14:paraId="1F54DF40" w14:textId="77777777" w:rsidR="00D65EC2" w:rsidRPr="00353125" w:rsidRDefault="00D65EC2" w:rsidP="00D65EC2">
      <w:pPr>
        <w:jc w:val="center"/>
        <w:rPr>
          <w:b/>
          <w:bCs/>
          <w:u w:val="single"/>
        </w:rPr>
      </w:pPr>
      <w:r w:rsidRPr="00353125">
        <w:rPr>
          <w:b/>
          <w:bCs/>
          <w:u w:val="single"/>
        </w:rPr>
        <w:t>Data Privacy &amp; Security Statement</w:t>
      </w:r>
    </w:p>
    <w:p w14:paraId="160551C6" w14:textId="77777777" w:rsidR="00D65EC2" w:rsidRDefault="00D65EC2" w:rsidP="00D65EC2">
      <w:pPr>
        <w:jc w:val="center"/>
        <w:rPr>
          <w:bCs/>
        </w:rPr>
      </w:pPr>
      <w:r w:rsidRPr="00353125">
        <w:rPr>
          <w:bCs/>
        </w:rPr>
        <w:t xml:space="preserve">The data collected in this form is used </w:t>
      </w:r>
      <w:r>
        <w:rPr>
          <w:bCs/>
        </w:rPr>
        <w:t>solely</w:t>
      </w:r>
      <w:r w:rsidRPr="00353125">
        <w:rPr>
          <w:bCs/>
        </w:rPr>
        <w:t xml:space="preserve"> for </w:t>
      </w:r>
      <w:r>
        <w:rPr>
          <w:bCs/>
        </w:rPr>
        <w:t xml:space="preserve">the organisation of </w:t>
      </w:r>
      <w:r w:rsidRPr="00353125">
        <w:rPr>
          <w:bCs/>
        </w:rPr>
        <w:t>this event.</w:t>
      </w:r>
      <w:r>
        <w:rPr>
          <w:bCs/>
        </w:rPr>
        <w:t xml:space="preserve"> We will not use it to contact you about anything other than matters relating to this event and w</w:t>
      </w:r>
      <w:r w:rsidRPr="00353125">
        <w:rPr>
          <w:bCs/>
        </w:rPr>
        <w:t xml:space="preserve">e </w:t>
      </w:r>
      <w:r>
        <w:rPr>
          <w:bCs/>
        </w:rPr>
        <w:t xml:space="preserve">will not </w:t>
      </w:r>
      <w:r w:rsidRPr="00353125">
        <w:rPr>
          <w:bCs/>
        </w:rPr>
        <w:t>share your information with any other organisation</w:t>
      </w:r>
      <w:r>
        <w:rPr>
          <w:bCs/>
        </w:rPr>
        <w:t>s.</w:t>
      </w:r>
    </w:p>
    <w:p w14:paraId="651EE342" w14:textId="77777777" w:rsidR="00D65EC2" w:rsidRDefault="00D65EC2" w:rsidP="00D65EC2">
      <w:pPr>
        <w:jc w:val="center"/>
        <w:rPr>
          <w:bCs/>
        </w:rPr>
      </w:pPr>
    </w:p>
    <w:p w14:paraId="6D013C02" w14:textId="77777777" w:rsidR="00D65EC2" w:rsidRDefault="00D65EC2" w:rsidP="00D65EC2">
      <w:pPr>
        <w:jc w:val="center"/>
        <w:rPr>
          <w:bCs/>
        </w:rPr>
      </w:pPr>
      <w:r w:rsidRPr="00403372">
        <w:rPr>
          <w:bCs/>
        </w:rPr>
        <w:t>Please complete</w:t>
      </w:r>
      <w:r>
        <w:rPr>
          <w:bCs/>
        </w:rPr>
        <w:t xml:space="preserve"> the form </w:t>
      </w:r>
      <w:r w:rsidRPr="00403372">
        <w:rPr>
          <w:bCs/>
        </w:rPr>
        <w:t xml:space="preserve">in </w:t>
      </w:r>
      <w:r w:rsidRPr="00403372">
        <w:rPr>
          <w:b/>
          <w:bCs/>
          <w:sz w:val="16"/>
        </w:rPr>
        <w:t>BLOCK CAPITALS</w:t>
      </w:r>
      <w:r w:rsidRPr="00403372">
        <w:rPr>
          <w:bCs/>
          <w:sz w:val="16"/>
        </w:rPr>
        <w:t xml:space="preserve"> </w:t>
      </w:r>
      <w:r w:rsidRPr="00403372">
        <w:rPr>
          <w:bCs/>
        </w:rPr>
        <w:t>and submit one form per event</w:t>
      </w:r>
      <w:r>
        <w:rPr>
          <w:bCs/>
        </w:rPr>
        <w:t>.</w:t>
      </w:r>
    </w:p>
    <w:p w14:paraId="6367FB2E" w14:textId="77777777" w:rsidR="00D65EC2" w:rsidRDefault="00D65EC2" w:rsidP="00D65EC2">
      <w:pPr>
        <w:jc w:val="center"/>
        <w:rPr>
          <w:bCs/>
        </w:rPr>
      </w:pPr>
    </w:p>
    <w:p w14:paraId="271C07A0" w14:textId="798863AF" w:rsidR="00D65EC2" w:rsidRDefault="00D65EC2" w:rsidP="00D65EC2">
      <w:pPr>
        <w:jc w:val="center"/>
        <w:rPr>
          <w:b/>
          <w:bCs/>
        </w:rPr>
      </w:pPr>
      <w:r w:rsidRPr="00403372">
        <w:rPr>
          <w:bCs/>
        </w:rPr>
        <w:t xml:space="preserve">Entries can </w:t>
      </w:r>
      <w:r>
        <w:rPr>
          <w:bCs/>
        </w:rPr>
        <w:t xml:space="preserve">also </w:t>
      </w:r>
      <w:r w:rsidRPr="00403372">
        <w:rPr>
          <w:bCs/>
        </w:rPr>
        <w:t xml:space="preserve">be submitted online at </w:t>
      </w:r>
      <w:hyperlink r:id="rId9" w:history="1">
        <w:r w:rsidRPr="00427D7B">
          <w:rPr>
            <w:rStyle w:val="Hyperlink"/>
            <w:b/>
            <w:bCs/>
          </w:rPr>
          <w:t>www.longton-dmc.co.uk</w:t>
        </w:r>
      </w:hyperlink>
    </w:p>
    <w:p w14:paraId="4967864C" w14:textId="77777777" w:rsidR="00D65EC2" w:rsidRDefault="00D65EC2" w:rsidP="00D65EC2">
      <w:pPr>
        <w:jc w:val="center"/>
        <w:rPr>
          <w:color w:val="000000"/>
          <w:sz w:val="18"/>
          <w:szCs w:val="18"/>
        </w:rPr>
      </w:pPr>
    </w:p>
    <w:p w14:paraId="2397DE30" w14:textId="77777777" w:rsidR="00D65EC2" w:rsidRPr="00796074" w:rsidRDefault="00D65EC2" w:rsidP="00D65EC2">
      <w:pPr>
        <w:ind w:left="-1134"/>
        <w:rPr>
          <w:bCs/>
          <w:sz w:val="8"/>
          <w:szCs w:val="8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1405"/>
        <w:gridCol w:w="729"/>
        <w:gridCol w:w="689"/>
        <w:gridCol w:w="18"/>
        <w:gridCol w:w="980"/>
        <w:gridCol w:w="844"/>
        <w:gridCol w:w="308"/>
        <w:gridCol w:w="283"/>
        <w:gridCol w:w="1127"/>
        <w:gridCol w:w="2866"/>
      </w:tblGrid>
      <w:tr w:rsidR="00D65EC2" w:rsidRPr="006D779C" w14:paraId="1C0E1A86" w14:textId="77777777" w:rsidTr="00EC1995">
        <w:trPr>
          <w:trHeight w:hRule="exact" w:val="288"/>
          <w:jc w:val="center"/>
        </w:trPr>
        <w:tc>
          <w:tcPr>
            <w:tcW w:w="10650" w:type="dxa"/>
            <w:gridSpan w:val="11"/>
            <w:shd w:val="clear" w:color="auto" w:fill="000000"/>
            <w:vAlign w:val="center"/>
          </w:tcPr>
          <w:p w14:paraId="1433A358" w14:textId="77777777" w:rsidR="00D65EC2" w:rsidRPr="004A064E" w:rsidRDefault="00D65EC2" w:rsidP="00EC1995">
            <w:pPr>
              <w:pStyle w:val="Heading3"/>
              <w:rPr>
                <w:color w:val="auto"/>
              </w:rPr>
            </w:pPr>
            <w:bookmarkStart w:id="2" w:name="_Hlk505442056"/>
            <w:r>
              <w:rPr>
                <w:color w:val="auto"/>
              </w:rPr>
              <w:t>DRIVER INFORMATION</w:t>
            </w:r>
          </w:p>
        </w:tc>
      </w:tr>
      <w:tr w:rsidR="00D65EC2" w:rsidRPr="005114CE" w14:paraId="65B86B73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641C38F4" w14:textId="77777777" w:rsidR="00D65EC2" w:rsidRPr="005114CE" w:rsidRDefault="00D65EC2" w:rsidP="00EC1995">
            <w:pPr>
              <w:pStyle w:val="BodyText"/>
              <w:jc w:val="right"/>
            </w:pPr>
            <w:r>
              <w:t>First Name</w:t>
            </w:r>
          </w:p>
        </w:tc>
        <w:bookmarkStart w:id="3" w:name="Text1"/>
        <w:tc>
          <w:tcPr>
            <w:tcW w:w="3821" w:type="dxa"/>
            <w:gridSpan w:val="5"/>
            <w:vAlign w:val="center"/>
          </w:tcPr>
          <w:p w14:paraId="29C1E446" w14:textId="77777777" w:rsidR="00D65EC2" w:rsidRPr="009C220D" w:rsidRDefault="00D65EC2" w:rsidP="00EC1995">
            <w:pPr>
              <w:pStyle w:val="FieldText"/>
            </w:pPr>
            <w:r w:rsidRPr="001847C9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7C9">
              <w:rPr>
                <w:b w:val="0"/>
              </w:rPr>
              <w:instrText xml:space="preserve"> FORMTEXT </w:instrText>
            </w:r>
            <w:r w:rsidRPr="001847C9">
              <w:rPr>
                <w:b w:val="0"/>
              </w:rPr>
            </w:r>
            <w:r w:rsidRPr="001847C9">
              <w:rPr>
                <w:b w:val="0"/>
              </w:rPr>
              <w:fldChar w:fldCharType="separate"/>
            </w:r>
            <w:bookmarkStart w:id="4" w:name="_GoBack"/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bookmarkEnd w:id="4"/>
            <w:r w:rsidRPr="001847C9">
              <w:rPr>
                <w:b w:val="0"/>
              </w:rPr>
              <w:fldChar w:fldCharType="end"/>
            </w:r>
            <w:bookmarkEnd w:id="3"/>
          </w:p>
        </w:tc>
        <w:tc>
          <w:tcPr>
            <w:tcW w:w="1435" w:type="dxa"/>
            <w:gridSpan w:val="3"/>
            <w:shd w:val="clear" w:color="auto" w:fill="D9D9D9" w:themeFill="background1" w:themeFillShade="D9"/>
            <w:vAlign w:val="center"/>
          </w:tcPr>
          <w:p w14:paraId="0E5F2008" w14:textId="77777777" w:rsidR="00D65EC2" w:rsidRPr="00AD6D4B" w:rsidRDefault="00D65EC2" w:rsidP="00EC1995">
            <w:pPr>
              <w:pStyle w:val="FieldText"/>
              <w:jc w:val="right"/>
              <w:rPr>
                <w:b w:val="0"/>
              </w:rPr>
            </w:pPr>
            <w:bookmarkStart w:id="5" w:name="Text2"/>
            <w:r>
              <w:rPr>
                <w:b w:val="0"/>
              </w:rPr>
              <w:t>Surname</w:t>
            </w:r>
          </w:p>
        </w:tc>
        <w:bookmarkEnd w:id="5"/>
        <w:tc>
          <w:tcPr>
            <w:tcW w:w="3993" w:type="dxa"/>
            <w:gridSpan w:val="2"/>
            <w:vAlign w:val="center"/>
          </w:tcPr>
          <w:p w14:paraId="725C9B22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D65EC2" w:rsidRPr="005114CE" w14:paraId="7D975DE6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6EFEFD9B" w14:textId="77777777" w:rsidR="00D65EC2" w:rsidRPr="005114CE" w:rsidRDefault="00D65EC2" w:rsidP="00EC1995">
            <w:pPr>
              <w:pStyle w:val="BodyText"/>
              <w:jc w:val="right"/>
            </w:pPr>
            <w:r w:rsidRPr="00AD6D4B">
              <w:t>Gender</w:t>
            </w:r>
          </w:p>
        </w:tc>
        <w:tc>
          <w:tcPr>
            <w:tcW w:w="3821" w:type="dxa"/>
            <w:gridSpan w:val="5"/>
            <w:vAlign w:val="center"/>
          </w:tcPr>
          <w:p w14:paraId="4754138D" w14:textId="77777777" w:rsidR="00D65EC2" w:rsidRPr="009C220D" w:rsidRDefault="00D65EC2" w:rsidP="00EC1995">
            <w:pPr>
              <w:pStyle w:val="FieldText"/>
            </w:pPr>
            <w:r w:rsidRPr="001847C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7C9">
              <w:rPr>
                <w:b w:val="0"/>
              </w:rPr>
              <w:instrText xml:space="preserve"> FORMTEXT </w:instrText>
            </w:r>
            <w:r w:rsidRPr="001847C9">
              <w:rPr>
                <w:b w:val="0"/>
              </w:rPr>
            </w:r>
            <w:r w:rsidRPr="001847C9">
              <w:rPr>
                <w:b w:val="0"/>
              </w:rPr>
              <w:fldChar w:fldCharType="separate"/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fldChar w:fldCharType="end"/>
            </w:r>
          </w:p>
        </w:tc>
        <w:tc>
          <w:tcPr>
            <w:tcW w:w="1435" w:type="dxa"/>
            <w:gridSpan w:val="3"/>
            <w:shd w:val="clear" w:color="auto" w:fill="D9D9D9" w:themeFill="background1" w:themeFillShade="D9"/>
            <w:vAlign w:val="center"/>
          </w:tcPr>
          <w:p w14:paraId="7F7EE5F4" w14:textId="77777777" w:rsidR="00D65EC2" w:rsidRPr="009C220D" w:rsidRDefault="00D65EC2" w:rsidP="00EC1995">
            <w:pPr>
              <w:pStyle w:val="FieldText"/>
              <w:jc w:val="right"/>
            </w:pPr>
            <w:r>
              <w:rPr>
                <w:b w:val="0"/>
              </w:rPr>
              <w:t>Date of Birth</w:t>
            </w:r>
          </w:p>
        </w:tc>
        <w:tc>
          <w:tcPr>
            <w:tcW w:w="3993" w:type="dxa"/>
            <w:gridSpan w:val="2"/>
            <w:vAlign w:val="center"/>
          </w:tcPr>
          <w:p w14:paraId="4248CAC2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D65EC2" w:rsidRPr="005114CE" w14:paraId="061AF51A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32FA3033" w14:textId="77777777" w:rsidR="00D65EC2" w:rsidRPr="005114CE" w:rsidRDefault="00D65EC2" w:rsidP="00EC1995">
            <w:pPr>
              <w:pStyle w:val="BodyText"/>
              <w:jc w:val="right"/>
            </w:pPr>
            <w:r w:rsidRPr="005114CE">
              <w:t>Address</w:t>
            </w:r>
          </w:p>
        </w:tc>
        <w:tc>
          <w:tcPr>
            <w:tcW w:w="9249" w:type="dxa"/>
            <w:gridSpan w:val="10"/>
            <w:vAlign w:val="center"/>
          </w:tcPr>
          <w:p w14:paraId="4317E0E1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6"/>
          </w:p>
        </w:tc>
      </w:tr>
      <w:tr w:rsidR="00D65EC2" w:rsidRPr="005114CE" w14:paraId="5F14939F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5339A65C" w14:textId="77777777" w:rsidR="00D65EC2" w:rsidRPr="005114CE" w:rsidRDefault="00D65EC2" w:rsidP="00EC1995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Town</w:t>
            </w:r>
          </w:p>
        </w:tc>
        <w:tc>
          <w:tcPr>
            <w:tcW w:w="3821" w:type="dxa"/>
            <w:gridSpan w:val="5"/>
            <w:vAlign w:val="center"/>
          </w:tcPr>
          <w:p w14:paraId="65AFEEF0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296E4D06" w14:textId="77777777" w:rsidR="00D65EC2" w:rsidRPr="00A70064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County</w:t>
            </w:r>
          </w:p>
        </w:tc>
        <w:tc>
          <w:tcPr>
            <w:tcW w:w="4584" w:type="dxa"/>
            <w:gridSpan w:val="4"/>
            <w:vAlign w:val="center"/>
          </w:tcPr>
          <w:p w14:paraId="078D9EDF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D65EC2" w:rsidRPr="005114CE" w14:paraId="5F52F391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337026F6" w14:textId="77777777" w:rsidR="00D65EC2" w:rsidRPr="005114CE" w:rsidRDefault="00D65EC2" w:rsidP="00EC1995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Post Code</w:t>
            </w:r>
          </w:p>
        </w:tc>
        <w:tc>
          <w:tcPr>
            <w:tcW w:w="2134" w:type="dxa"/>
            <w:gridSpan w:val="2"/>
            <w:vAlign w:val="center"/>
          </w:tcPr>
          <w:p w14:paraId="709369EE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7"/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6253C300" w14:textId="77777777" w:rsidR="00D65EC2" w:rsidRPr="00A70064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6408" w:type="dxa"/>
            <w:gridSpan w:val="6"/>
            <w:vAlign w:val="center"/>
          </w:tcPr>
          <w:p w14:paraId="426CB470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D65EC2" w:rsidRPr="005114CE" w14:paraId="3FB8E487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0C56FB70" w14:textId="77777777" w:rsidR="00D65EC2" w:rsidRPr="003E6AEC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Tel (day)</w:t>
            </w:r>
          </w:p>
        </w:tc>
        <w:tc>
          <w:tcPr>
            <w:tcW w:w="3821" w:type="dxa"/>
            <w:gridSpan w:val="5"/>
            <w:vAlign w:val="center"/>
          </w:tcPr>
          <w:p w14:paraId="7FF8B187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02BF90F1" w14:textId="77777777" w:rsidR="00D65EC2" w:rsidRPr="004A2E96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Mobile</w:t>
            </w:r>
          </w:p>
        </w:tc>
        <w:tc>
          <w:tcPr>
            <w:tcW w:w="4584" w:type="dxa"/>
            <w:gridSpan w:val="4"/>
            <w:vAlign w:val="center"/>
          </w:tcPr>
          <w:p w14:paraId="0A281BA3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8"/>
          </w:p>
        </w:tc>
      </w:tr>
      <w:tr w:rsidR="00D65EC2" w:rsidRPr="005114CE" w14:paraId="1E9C8CAB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3323F53D" w14:textId="77777777" w:rsidR="00D65EC2" w:rsidRPr="005114CE" w:rsidRDefault="00D65EC2" w:rsidP="00EC1995">
            <w:pPr>
              <w:pStyle w:val="BodyText"/>
              <w:jc w:val="right"/>
            </w:pPr>
            <w:r>
              <w:t>Competition Licence No</w:t>
            </w:r>
          </w:p>
        </w:tc>
        <w:tc>
          <w:tcPr>
            <w:tcW w:w="1405" w:type="dxa"/>
            <w:vAlign w:val="center"/>
          </w:tcPr>
          <w:p w14:paraId="0583E66D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02B9F18" w14:textId="77777777" w:rsidR="00D65EC2" w:rsidRPr="00AD6D4B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Licence</w:t>
            </w:r>
            <w:r w:rsidRPr="005116AD">
              <w:rPr>
                <w:b w:val="0"/>
              </w:rPr>
              <w:t xml:space="preserve"> Type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560" w:type="dxa"/>
            <w:gridSpan w:val="6"/>
            <w:vAlign w:val="center"/>
          </w:tcPr>
          <w:p w14:paraId="148317BD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2866" w:type="dxa"/>
            <w:vAlign w:val="center"/>
          </w:tcPr>
          <w:p w14:paraId="04327419" w14:textId="77777777" w:rsidR="00D65EC2" w:rsidRPr="009C220D" w:rsidRDefault="00D65EC2" w:rsidP="00EC1995">
            <w:pPr>
              <w:pStyle w:val="FieldText"/>
            </w:pPr>
            <w:r w:rsidRPr="005116AD">
              <w:rPr>
                <w:b w:val="0"/>
              </w:rPr>
              <w:t>Novice</w:t>
            </w:r>
            <w:r w:rsidRPr="00024BDF"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024BDF">
              <w:t>/</w:t>
            </w:r>
            <w:r w:rsidRPr="00751B30">
              <w:t xml:space="preserve">  </w:t>
            </w:r>
            <w:r w:rsidRPr="005116AD">
              <w:rPr>
                <w:b w:val="0"/>
              </w:rPr>
              <w:t>Expert</w:t>
            </w:r>
            <w:r>
              <w:rPr>
                <w:b w:val="0"/>
              </w:rPr>
              <w:t xml:space="preserve">   </w:t>
            </w:r>
            <w:r w:rsidRPr="005116AD">
              <w:rPr>
                <w:b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6AD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116AD">
              <w:rPr>
                <w:b w:val="0"/>
                <w:sz w:val="18"/>
                <w:szCs w:val="18"/>
              </w:rPr>
              <w:fldChar w:fldCharType="end"/>
            </w:r>
            <w:r w:rsidRPr="005116AD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br/>
            </w:r>
            <w:r w:rsidRPr="00A04C4F">
              <w:rPr>
                <w:b w:val="0"/>
                <w:i/>
                <w:sz w:val="14"/>
                <w:szCs w:val="14"/>
              </w:rPr>
              <w:t>(see SRs 4.1.</w:t>
            </w:r>
            <w:r>
              <w:rPr>
                <w:b w:val="0"/>
                <w:i/>
                <w:sz w:val="14"/>
                <w:szCs w:val="14"/>
              </w:rPr>
              <w:t>20</w:t>
            </w:r>
            <w:r w:rsidRPr="00A04C4F">
              <w:rPr>
                <w:b w:val="0"/>
                <w:i/>
                <w:sz w:val="14"/>
                <w:szCs w:val="14"/>
              </w:rPr>
              <w:t xml:space="preserve"> for definition of a Novice)</w:t>
            </w:r>
          </w:p>
        </w:tc>
      </w:tr>
      <w:tr w:rsidR="00D65EC2" w:rsidRPr="005114CE" w14:paraId="5D5F89B4" w14:textId="77777777" w:rsidTr="00EC1995">
        <w:trPr>
          <w:trHeight w:val="340"/>
          <w:jc w:val="center"/>
        </w:trPr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14:paraId="76CD4EB0" w14:textId="77777777" w:rsidR="00D65EC2" w:rsidRPr="002828E1" w:rsidRDefault="00D65EC2" w:rsidP="00EC1995">
            <w:pPr>
              <w:pStyle w:val="BodyText"/>
              <w:jc w:val="right"/>
            </w:pPr>
            <w:r>
              <w:t xml:space="preserve">Club(s) </w:t>
            </w:r>
            <w:r>
              <w:rPr>
                <w:i/>
                <w:sz w:val="14"/>
                <w:szCs w:val="14"/>
              </w:rPr>
              <w:t>(Those relevant to this event</w:t>
            </w:r>
            <w:r w:rsidRPr="008A7FB3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7844" w:type="dxa"/>
            <w:gridSpan w:val="9"/>
            <w:vAlign w:val="center"/>
          </w:tcPr>
          <w:p w14:paraId="3D50BC96" w14:textId="77777777" w:rsidR="00D65EC2" w:rsidRPr="008A7FB3" w:rsidRDefault="00D65EC2" w:rsidP="00EC1995">
            <w:pPr>
              <w:pStyle w:val="FieldText"/>
              <w:rPr>
                <w:b w:val="0"/>
                <w:i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C2" w:rsidRPr="005114CE" w14:paraId="1C562807" w14:textId="77777777" w:rsidTr="00EC1995">
        <w:trPr>
          <w:trHeight w:val="340"/>
          <w:jc w:val="center"/>
        </w:trPr>
        <w:tc>
          <w:tcPr>
            <w:tcW w:w="6374" w:type="dxa"/>
            <w:gridSpan w:val="8"/>
            <w:shd w:val="clear" w:color="auto" w:fill="D9D9D9" w:themeFill="background1" w:themeFillShade="D9"/>
            <w:vAlign w:val="center"/>
          </w:tcPr>
          <w:p w14:paraId="3532959C" w14:textId="77777777" w:rsidR="00D65EC2" w:rsidRDefault="00D65EC2" w:rsidP="00EC1995">
            <w:pPr>
              <w:pStyle w:val="BodyText"/>
              <w:jc w:val="right"/>
            </w:pPr>
            <w:r>
              <w:t>Do you hold, or have you ever held, a valid Road Traffic Act Licence?</w:t>
            </w:r>
          </w:p>
        </w:tc>
        <w:tc>
          <w:tcPr>
            <w:tcW w:w="4276" w:type="dxa"/>
            <w:gridSpan w:val="3"/>
            <w:vAlign w:val="center"/>
          </w:tcPr>
          <w:p w14:paraId="70A245A1" w14:textId="77777777" w:rsidR="00D65EC2" w:rsidRDefault="00D65EC2" w:rsidP="00EC1995">
            <w:pPr>
              <w:pStyle w:val="FieldText"/>
            </w:pPr>
            <w:r>
              <w:rPr>
                <w:b w:val="0"/>
              </w:rPr>
              <w:t xml:space="preserve">  Yes</w:t>
            </w:r>
            <w:r w:rsidRPr="00024BDF"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024BDF">
              <w:t>/</w:t>
            </w:r>
            <w:r w:rsidRPr="00751B30">
              <w:t xml:space="preserve">  </w:t>
            </w:r>
            <w:r>
              <w:rPr>
                <w:b w:val="0"/>
              </w:rPr>
              <w:t xml:space="preserve">No   </w:t>
            </w:r>
            <w:r w:rsidRPr="005116AD">
              <w:rPr>
                <w:b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6AD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116AD">
              <w:rPr>
                <w:b w:val="0"/>
                <w:sz w:val="18"/>
                <w:szCs w:val="18"/>
              </w:rPr>
              <w:fldChar w:fldCharType="end"/>
            </w:r>
            <w:r w:rsidRPr="005116AD">
              <w:rPr>
                <w:b w:val="0"/>
                <w:sz w:val="18"/>
                <w:szCs w:val="18"/>
              </w:rPr>
              <w:t xml:space="preserve">     </w:t>
            </w:r>
          </w:p>
        </w:tc>
      </w:tr>
      <w:bookmarkEnd w:id="2"/>
    </w:tbl>
    <w:p w14:paraId="304A55CF" w14:textId="77777777" w:rsidR="00D65EC2" w:rsidRDefault="00D65EC2" w:rsidP="00D65EC2">
      <w:pPr>
        <w:jc w:val="center"/>
        <w:rPr>
          <w:b/>
          <w:i/>
        </w:rPr>
      </w:pPr>
    </w:p>
    <w:p w14:paraId="2ECAA1B2" w14:textId="77777777" w:rsidR="00D65EC2" w:rsidRDefault="00D65EC2" w:rsidP="00D65EC2">
      <w:pPr>
        <w:jc w:val="center"/>
        <w:rPr>
          <w:b/>
          <w:i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567"/>
        <w:gridCol w:w="1275"/>
        <w:gridCol w:w="999"/>
        <w:gridCol w:w="980"/>
        <w:gridCol w:w="1435"/>
        <w:gridCol w:w="858"/>
        <w:gridCol w:w="1139"/>
        <w:gridCol w:w="843"/>
        <w:gridCol w:w="1153"/>
      </w:tblGrid>
      <w:tr w:rsidR="00D65EC2" w:rsidRPr="006D779C" w14:paraId="46DD3102" w14:textId="77777777" w:rsidTr="00EC1995">
        <w:trPr>
          <w:trHeight w:val="283"/>
          <w:jc w:val="center"/>
        </w:trPr>
        <w:tc>
          <w:tcPr>
            <w:tcW w:w="10650" w:type="dxa"/>
            <w:gridSpan w:val="10"/>
            <w:shd w:val="clear" w:color="auto" w:fill="000000"/>
            <w:vAlign w:val="center"/>
          </w:tcPr>
          <w:p w14:paraId="2EA9E5AF" w14:textId="77777777" w:rsidR="00D65EC2" w:rsidRPr="00D6155E" w:rsidRDefault="00D65EC2" w:rsidP="00EC1995">
            <w:pPr>
              <w:pStyle w:val="Heading3"/>
            </w:pPr>
            <w:r>
              <w:t>ENTRANT INFORMATION (if applicable)</w:t>
            </w:r>
          </w:p>
        </w:tc>
      </w:tr>
      <w:tr w:rsidR="00D65EC2" w:rsidRPr="005114CE" w14:paraId="2108725F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2EADE9AD" w14:textId="77777777" w:rsidR="00D65EC2" w:rsidRPr="005114CE" w:rsidRDefault="00D65EC2" w:rsidP="00EC1995">
            <w:pPr>
              <w:pStyle w:val="BodyText"/>
              <w:jc w:val="right"/>
            </w:pPr>
            <w:r>
              <w:t>First Name</w:t>
            </w:r>
          </w:p>
        </w:tc>
        <w:tc>
          <w:tcPr>
            <w:tcW w:w="3821" w:type="dxa"/>
            <w:gridSpan w:val="4"/>
            <w:tcBorders>
              <w:bottom w:val="single" w:sz="4" w:space="0" w:color="auto"/>
            </w:tcBorders>
            <w:vAlign w:val="center"/>
          </w:tcPr>
          <w:p w14:paraId="60EA646B" w14:textId="77777777" w:rsidR="00D65EC2" w:rsidRPr="009C220D" w:rsidRDefault="00D65EC2" w:rsidP="00EC1995">
            <w:pPr>
              <w:pStyle w:val="FieldText"/>
            </w:pPr>
            <w:r w:rsidRPr="00AD6D4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B3D28" w14:textId="77777777" w:rsidR="00D65EC2" w:rsidRPr="009C220D" w:rsidRDefault="00D65EC2" w:rsidP="00EC1995">
            <w:pPr>
              <w:pStyle w:val="FieldText"/>
              <w:jc w:val="right"/>
            </w:pPr>
            <w:r>
              <w:rPr>
                <w:b w:val="0"/>
              </w:rPr>
              <w:t>Surname</w:t>
            </w:r>
          </w:p>
        </w:tc>
        <w:tc>
          <w:tcPr>
            <w:tcW w:w="3993" w:type="dxa"/>
            <w:gridSpan w:val="4"/>
            <w:tcBorders>
              <w:bottom w:val="single" w:sz="4" w:space="0" w:color="auto"/>
            </w:tcBorders>
            <w:vAlign w:val="center"/>
          </w:tcPr>
          <w:p w14:paraId="7F05EAAA" w14:textId="77777777" w:rsidR="00D65EC2" w:rsidRPr="009C220D" w:rsidRDefault="00D65EC2" w:rsidP="00EC1995">
            <w:pPr>
              <w:pStyle w:val="FieldText"/>
            </w:pPr>
            <w:r w:rsidRPr="00AD6D4B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D65EC2" w:rsidRPr="005114CE" w14:paraId="3EC21D81" w14:textId="77777777" w:rsidTr="00EC1995">
        <w:trPr>
          <w:trHeight w:val="340"/>
          <w:jc w:val="center"/>
        </w:trPr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14:paraId="5C186EAB" w14:textId="77777777" w:rsidR="00D65EC2" w:rsidRPr="005114CE" w:rsidRDefault="00D65EC2" w:rsidP="00EC1995">
            <w:pPr>
              <w:pStyle w:val="BodyText"/>
              <w:jc w:val="right"/>
            </w:pPr>
            <w:r>
              <w:t xml:space="preserve">Company </w:t>
            </w:r>
            <w:r>
              <w:rPr>
                <w:i/>
                <w:sz w:val="14"/>
                <w:szCs w:val="14"/>
              </w:rPr>
              <w:t>(if applicable)</w:t>
            </w:r>
          </w:p>
        </w:tc>
        <w:tc>
          <w:tcPr>
            <w:tcW w:w="7529" w:type="dxa"/>
            <w:gridSpan w:val="7"/>
            <w:tcBorders>
              <w:right w:val="nil"/>
            </w:tcBorders>
            <w:vAlign w:val="center"/>
          </w:tcPr>
          <w:p w14:paraId="305A6CE4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14:paraId="18102758" w14:textId="77777777" w:rsidR="00D65EC2" w:rsidRPr="00E93FF0" w:rsidRDefault="00D65EC2" w:rsidP="00EC1995">
            <w:pPr>
              <w:pStyle w:val="FieldText"/>
              <w:rPr>
                <w:b w:val="0"/>
                <w:i/>
                <w:sz w:val="14"/>
                <w:szCs w:val="14"/>
              </w:rPr>
            </w:pPr>
          </w:p>
        </w:tc>
      </w:tr>
      <w:tr w:rsidR="00D65EC2" w:rsidRPr="005114CE" w14:paraId="02218C96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37F2C318" w14:textId="77777777" w:rsidR="00D65EC2" w:rsidRPr="005114CE" w:rsidRDefault="00D65EC2" w:rsidP="00EC1995">
            <w:pPr>
              <w:pStyle w:val="BodyText"/>
              <w:jc w:val="right"/>
            </w:pPr>
            <w:r>
              <w:t>Address</w:t>
            </w:r>
          </w:p>
        </w:tc>
        <w:tc>
          <w:tcPr>
            <w:tcW w:w="9249" w:type="dxa"/>
            <w:gridSpan w:val="9"/>
            <w:vAlign w:val="center"/>
          </w:tcPr>
          <w:p w14:paraId="77333267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D65EC2" w:rsidRPr="005114CE" w14:paraId="14E95645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5C1B1103" w14:textId="77777777" w:rsidR="00D65EC2" w:rsidRPr="005114CE" w:rsidRDefault="00D65EC2" w:rsidP="00EC1995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Post Code</w:t>
            </w:r>
          </w:p>
        </w:tc>
        <w:tc>
          <w:tcPr>
            <w:tcW w:w="1842" w:type="dxa"/>
            <w:gridSpan w:val="2"/>
            <w:vAlign w:val="center"/>
          </w:tcPr>
          <w:p w14:paraId="1568749D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634E7151" w14:textId="77777777" w:rsidR="00D65EC2" w:rsidRPr="003E6AEC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</w:t>
            </w:r>
            <w:r w:rsidRPr="001A39AF">
              <w:rPr>
                <w:b w:val="0"/>
                <w:shd w:val="clear" w:color="auto" w:fill="D9D9D9" w:themeFill="background1" w:themeFillShade="D9"/>
              </w:rPr>
              <w:t>e</w:t>
            </w:r>
            <w:r>
              <w:rPr>
                <w:b w:val="0"/>
              </w:rPr>
              <w:t>l (day)</w:t>
            </w:r>
          </w:p>
        </w:tc>
        <w:tc>
          <w:tcPr>
            <w:tcW w:w="2415" w:type="dxa"/>
            <w:gridSpan w:val="2"/>
            <w:vAlign w:val="center"/>
          </w:tcPr>
          <w:p w14:paraId="535E18CD" w14:textId="77777777" w:rsidR="00D65EC2" w:rsidRPr="009C220D" w:rsidRDefault="00D65EC2" w:rsidP="00EC1995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5BEA4B49" w14:textId="77777777" w:rsidR="00D65EC2" w:rsidRPr="004A2E96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Mobile</w:t>
            </w:r>
          </w:p>
        </w:tc>
        <w:tc>
          <w:tcPr>
            <w:tcW w:w="3135" w:type="dxa"/>
            <w:gridSpan w:val="3"/>
            <w:vAlign w:val="center"/>
          </w:tcPr>
          <w:p w14:paraId="46570F0E" w14:textId="77777777" w:rsidR="00D65EC2" w:rsidRPr="005114CE" w:rsidRDefault="00D65EC2" w:rsidP="00EC1995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C2" w:rsidRPr="005114CE" w14:paraId="78E2BDF7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569F41CC" w14:textId="77777777" w:rsidR="00D65EC2" w:rsidRPr="005114CE" w:rsidRDefault="00D65EC2" w:rsidP="00EC1995">
            <w:pPr>
              <w:pStyle w:val="BodyText"/>
              <w:jc w:val="right"/>
            </w:pPr>
            <w:r>
              <w:t>Email</w:t>
            </w:r>
          </w:p>
        </w:tc>
        <w:tc>
          <w:tcPr>
            <w:tcW w:w="5256" w:type="dxa"/>
            <w:gridSpan w:val="5"/>
            <w:vAlign w:val="center"/>
          </w:tcPr>
          <w:p w14:paraId="36AC19CF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997" w:type="dxa"/>
            <w:gridSpan w:val="2"/>
            <w:shd w:val="clear" w:color="auto" w:fill="D9D9D9" w:themeFill="background1" w:themeFillShade="D9"/>
            <w:vAlign w:val="center"/>
          </w:tcPr>
          <w:p w14:paraId="0366E6DB" w14:textId="77777777" w:rsidR="00D65EC2" w:rsidRPr="005114CE" w:rsidRDefault="00D65EC2" w:rsidP="00EC1995">
            <w:pPr>
              <w:pStyle w:val="BodyText"/>
              <w:jc w:val="right"/>
            </w:pPr>
            <w:r>
              <w:t>Entrants Licence No</w:t>
            </w:r>
          </w:p>
        </w:tc>
        <w:tc>
          <w:tcPr>
            <w:tcW w:w="1996" w:type="dxa"/>
            <w:gridSpan w:val="2"/>
            <w:vAlign w:val="center"/>
          </w:tcPr>
          <w:p w14:paraId="1DB30C12" w14:textId="77777777" w:rsidR="00D65EC2" w:rsidRPr="009C220D" w:rsidRDefault="00D65EC2" w:rsidP="00EC1995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9EAC1C" w14:textId="77777777" w:rsidR="00D65EC2" w:rsidRDefault="00D65EC2" w:rsidP="00D65EC2">
      <w:pPr>
        <w:rPr>
          <w:b/>
        </w:rPr>
      </w:pPr>
    </w:p>
    <w:p w14:paraId="3B3D7FEB" w14:textId="77777777" w:rsidR="00D65EC2" w:rsidRDefault="00D65EC2" w:rsidP="00D65EC2">
      <w:pPr>
        <w:rPr>
          <w:b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844"/>
        <w:gridCol w:w="561"/>
        <w:gridCol w:w="702"/>
        <w:gridCol w:w="722"/>
        <w:gridCol w:w="585"/>
        <w:gridCol w:w="407"/>
        <w:gridCol w:w="1435"/>
        <w:gridCol w:w="691"/>
        <w:gridCol w:w="18"/>
        <w:gridCol w:w="709"/>
        <w:gridCol w:w="124"/>
        <w:gridCol w:w="783"/>
        <w:gridCol w:w="1668"/>
      </w:tblGrid>
      <w:tr w:rsidR="00D65EC2" w:rsidRPr="006D779C" w14:paraId="4A16E20A" w14:textId="77777777" w:rsidTr="00EC1995">
        <w:trPr>
          <w:trHeight w:val="283"/>
          <w:jc w:val="center"/>
        </w:trPr>
        <w:tc>
          <w:tcPr>
            <w:tcW w:w="10650" w:type="dxa"/>
            <w:gridSpan w:val="14"/>
            <w:shd w:val="clear" w:color="auto" w:fill="000000"/>
            <w:vAlign w:val="center"/>
          </w:tcPr>
          <w:p w14:paraId="41613ABB" w14:textId="77777777" w:rsidR="00D65EC2" w:rsidRPr="004A064E" w:rsidRDefault="00D65EC2" w:rsidP="00EC1995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VEHICLE INFORMATION</w:t>
            </w:r>
          </w:p>
        </w:tc>
      </w:tr>
      <w:tr w:rsidR="00D65EC2" w:rsidRPr="005114CE" w14:paraId="731EB8D8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6AEA65C2" w14:textId="77777777" w:rsidR="00D65EC2" w:rsidRPr="00A04C4F" w:rsidRDefault="00D65EC2" w:rsidP="00EC1995">
            <w:pPr>
              <w:pStyle w:val="BodyText"/>
              <w:jc w:val="right"/>
            </w:pPr>
            <w:r>
              <w:t>Manufacturer</w:t>
            </w:r>
          </w:p>
        </w:tc>
        <w:tc>
          <w:tcPr>
            <w:tcW w:w="3821" w:type="dxa"/>
            <w:gridSpan w:val="6"/>
            <w:vAlign w:val="center"/>
          </w:tcPr>
          <w:p w14:paraId="3D4EB24C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F1AD9F7" w14:textId="77777777" w:rsidR="00D65EC2" w:rsidRPr="00024BDF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Model / Type</w:t>
            </w:r>
          </w:p>
        </w:tc>
        <w:tc>
          <w:tcPr>
            <w:tcW w:w="3993" w:type="dxa"/>
            <w:gridSpan w:val="6"/>
            <w:vAlign w:val="center"/>
          </w:tcPr>
          <w:p w14:paraId="14288FBB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D65EC2" w:rsidRPr="005114CE" w14:paraId="7AF3B19F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7CA63458" w14:textId="77777777" w:rsidR="00D65EC2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Year</w:t>
            </w:r>
          </w:p>
        </w:tc>
        <w:tc>
          <w:tcPr>
            <w:tcW w:w="2107" w:type="dxa"/>
            <w:gridSpan w:val="3"/>
            <w:vAlign w:val="center"/>
          </w:tcPr>
          <w:p w14:paraId="0F331A2B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714" w:type="dxa"/>
            <w:gridSpan w:val="3"/>
            <w:shd w:val="clear" w:color="auto" w:fill="D9D9D9" w:themeFill="background1" w:themeFillShade="D9"/>
            <w:vAlign w:val="center"/>
          </w:tcPr>
          <w:p w14:paraId="367FA363" w14:textId="77777777" w:rsidR="00D65EC2" w:rsidRPr="00D57696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Vehicle Reg. No</w:t>
            </w:r>
          </w:p>
        </w:tc>
        <w:tc>
          <w:tcPr>
            <w:tcW w:w="2144" w:type="dxa"/>
            <w:gridSpan w:val="3"/>
            <w:vAlign w:val="center"/>
          </w:tcPr>
          <w:p w14:paraId="59ABD68B" w14:textId="77777777" w:rsidR="00D65EC2" w:rsidRPr="00024BDF" w:rsidRDefault="00D65EC2" w:rsidP="00EC1995">
            <w:pPr>
              <w:pStyle w:val="FieldText"/>
              <w:jc w:val="center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30527A93" w14:textId="77777777" w:rsidR="00D65EC2" w:rsidRPr="00024BDF" w:rsidRDefault="00D65EC2" w:rsidP="00EC1995">
            <w:pPr>
              <w:pStyle w:val="FieldText"/>
              <w:jc w:val="center"/>
              <w:rPr>
                <w:b w:val="0"/>
              </w:rPr>
            </w:pPr>
            <w:r w:rsidRPr="00F93E47">
              <w:rPr>
                <w:color w:val="FFFFFF" w:themeColor="background1"/>
              </w:rPr>
              <w:t>OR</w:t>
            </w:r>
          </w:p>
        </w:tc>
        <w:tc>
          <w:tcPr>
            <w:tcW w:w="2575" w:type="dxa"/>
            <w:gridSpan w:val="3"/>
            <w:vAlign w:val="center"/>
          </w:tcPr>
          <w:p w14:paraId="67351857" w14:textId="77777777" w:rsidR="00D65EC2" w:rsidRPr="00024BDF" w:rsidRDefault="00D65EC2" w:rsidP="00EC1995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Not road-going</w:t>
            </w:r>
            <w:r w:rsidRPr="00024BD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D268E">
              <w:rPr>
                <w:b w:val="0"/>
                <w:i/>
                <w:sz w:val="16"/>
              </w:rPr>
              <w:t>(tick)</w:t>
            </w:r>
          </w:p>
        </w:tc>
      </w:tr>
      <w:tr w:rsidR="00D65EC2" w:rsidRPr="005114CE" w14:paraId="5BA5DC04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71F20FCE" w14:textId="77777777" w:rsidR="00D65EC2" w:rsidRPr="00024BDF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Capacity</w:t>
            </w:r>
          </w:p>
        </w:tc>
        <w:tc>
          <w:tcPr>
            <w:tcW w:w="1405" w:type="dxa"/>
            <w:gridSpan w:val="2"/>
            <w:vAlign w:val="center"/>
          </w:tcPr>
          <w:p w14:paraId="6E55332A" w14:textId="77777777" w:rsidR="00D65EC2" w:rsidRDefault="00D65EC2" w:rsidP="00EC1995">
            <w:pPr>
              <w:pStyle w:val="FieldText"/>
              <w:jc w:val="right"/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r>
              <w:t xml:space="preserve"> cc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5598D0A9" w14:textId="77777777" w:rsidR="00D65EC2" w:rsidRDefault="00D65EC2" w:rsidP="00EC1995">
            <w:pPr>
              <w:pStyle w:val="BodyText"/>
              <w:jc w:val="right"/>
            </w:pPr>
            <w:r>
              <w:t xml:space="preserve">Engine </w:t>
            </w:r>
            <w:r>
              <w:rPr>
                <w:i/>
                <w:sz w:val="14"/>
                <w:szCs w:val="14"/>
              </w:rPr>
              <w:t>(if applicable)</w:t>
            </w:r>
          </w:p>
        </w:tc>
        <w:tc>
          <w:tcPr>
            <w:tcW w:w="5428" w:type="dxa"/>
            <w:gridSpan w:val="7"/>
            <w:vAlign w:val="center"/>
          </w:tcPr>
          <w:p w14:paraId="6289CDB7" w14:textId="77777777" w:rsidR="00D65EC2" w:rsidRPr="00A04C4F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  <w:r w:rsidRPr="00A04C4F">
              <w:rPr>
                <w:sz w:val="19"/>
                <w:szCs w:val="19"/>
              </w:rPr>
              <w:t xml:space="preserve">Turbo 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  <w:r w:rsidRPr="00A04C4F">
              <w:rPr>
                <w:sz w:val="19"/>
                <w:szCs w:val="19"/>
              </w:rPr>
              <w:t xml:space="preserve"> /  Supercharged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  <w:r w:rsidRPr="00A04C4F">
              <w:rPr>
                <w:sz w:val="19"/>
                <w:szCs w:val="19"/>
              </w:rPr>
              <w:t xml:space="preserve"> /  Rotary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</w:p>
        </w:tc>
      </w:tr>
      <w:tr w:rsidR="00D65EC2" w:rsidRPr="005114CE" w14:paraId="1B0B44F5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04F66CEF" w14:textId="77777777" w:rsidR="00D65EC2" w:rsidRPr="00A04C4F" w:rsidRDefault="00D65EC2" w:rsidP="00EC1995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Fuel</w:t>
            </w:r>
          </w:p>
        </w:tc>
        <w:tc>
          <w:tcPr>
            <w:tcW w:w="5947" w:type="dxa"/>
            <w:gridSpan w:val="8"/>
            <w:vAlign w:val="center"/>
          </w:tcPr>
          <w:p w14:paraId="7CBDBA61" w14:textId="77777777" w:rsidR="00D65EC2" w:rsidRPr="00A04C4F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  <w:r w:rsidRPr="00422DBB">
              <w:rPr>
                <w:sz w:val="18"/>
                <w:szCs w:val="18"/>
              </w:rPr>
              <w:t>Petrol</w:t>
            </w:r>
            <w:r w:rsidRPr="00422DBB">
              <w:rPr>
                <w:b/>
                <w:sz w:val="18"/>
                <w:szCs w:val="18"/>
              </w:rPr>
              <w:t xml:space="preserve"> 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 w:rsidRPr="00422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>Methanol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>Diesel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/ Other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 w:rsidRPr="00422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2B4454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rPr>
                <w:sz w:val="19"/>
                <w:szCs w:val="19"/>
              </w:rPr>
              <w:instrText xml:space="preserve"> FORMTEXT </w:instrText>
            </w:r>
            <w:r w:rsidRPr="002B4454">
              <w:rPr>
                <w:sz w:val="19"/>
                <w:szCs w:val="19"/>
              </w:rPr>
            </w:r>
            <w:r w:rsidRPr="002B4454">
              <w:rPr>
                <w:sz w:val="19"/>
                <w:szCs w:val="19"/>
              </w:rPr>
              <w:fldChar w:fldCharType="separate"/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14:paraId="15A405DD" w14:textId="77777777" w:rsidR="00D65EC2" w:rsidRPr="00A70064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Class</w:t>
            </w:r>
          </w:p>
        </w:tc>
        <w:tc>
          <w:tcPr>
            <w:tcW w:w="2451" w:type="dxa"/>
            <w:gridSpan w:val="2"/>
            <w:vAlign w:val="center"/>
          </w:tcPr>
          <w:p w14:paraId="5081B50B" w14:textId="77777777" w:rsidR="00D65EC2" w:rsidRDefault="00D65EC2" w:rsidP="00EC1995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C2" w:rsidRPr="005114CE" w14:paraId="5C3CAFBB" w14:textId="77777777" w:rsidTr="00EC1995">
        <w:trPr>
          <w:trHeight w:val="340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1A613C4E" w14:textId="77777777" w:rsidR="00D65EC2" w:rsidRDefault="00D65EC2" w:rsidP="00EC1995">
            <w:pPr>
              <w:pStyle w:val="BodyText"/>
              <w:jc w:val="right"/>
            </w:pPr>
            <w:r>
              <w:t>Shared Car?</w:t>
            </w:r>
          </w:p>
        </w:tc>
        <w:tc>
          <w:tcPr>
            <w:tcW w:w="844" w:type="dxa"/>
            <w:vAlign w:val="center"/>
          </w:tcPr>
          <w:p w14:paraId="1F5332E3" w14:textId="77777777" w:rsidR="00D65EC2" w:rsidRPr="00561E0D" w:rsidRDefault="00D65EC2" w:rsidP="00EC1995">
            <w:pPr>
              <w:pStyle w:val="Checkbox"/>
              <w:jc w:val="left"/>
              <w:rPr>
                <w:sz w:val="18"/>
                <w:szCs w:val="18"/>
              </w:rPr>
            </w:pPr>
            <w:r w:rsidRPr="00AD6D4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instrText xml:space="preserve"> FORMTEXT </w:instrText>
            </w:r>
            <w:r w:rsidRPr="00AD6D4B">
              <w:rPr>
                <w:b/>
              </w:rPr>
            </w:r>
            <w:r w:rsidRPr="00AD6D4B">
              <w:rPr>
                <w:b/>
              </w:rPr>
              <w:fldChar w:fldCharType="separate"/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b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14:paraId="55D3EAEE" w14:textId="77777777" w:rsidR="00D65EC2" w:rsidRPr="00561E0D" w:rsidRDefault="00D65EC2" w:rsidP="00EC1995">
            <w:pPr>
              <w:pStyle w:val="Checkbox"/>
              <w:jc w:val="right"/>
              <w:rPr>
                <w:sz w:val="18"/>
                <w:szCs w:val="18"/>
              </w:rPr>
            </w:pPr>
            <w:r>
              <w:t>Other driver’s name</w:t>
            </w:r>
          </w:p>
        </w:tc>
        <w:tc>
          <w:tcPr>
            <w:tcW w:w="3118" w:type="dxa"/>
            <w:gridSpan w:val="4"/>
            <w:vAlign w:val="center"/>
          </w:tcPr>
          <w:p w14:paraId="3DE89CB4" w14:textId="77777777" w:rsidR="00D65EC2" w:rsidRPr="00561E0D" w:rsidRDefault="00D65EC2" w:rsidP="00EC1995">
            <w:pPr>
              <w:pStyle w:val="Checkbox"/>
              <w:jc w:val="left"/>
              <w:rPr>
                <w:sz w:val="18"/>
                <w:szCs w:val="18"/>
              </w:rPr>
            </w:pPr>
            <w:r w:rsidRPr="002B445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instrText xml:space="preserve"> FORMTEXT </w:instrText>
            </w:r>
            <w:r w:rsidRPr="002B4454">
              <w:fldChar w:fldCharType="separate"/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fldChar w:fldCharType="end"/>
            </w:r>
          </w:p>
        </w:tc>
        <w:tc>
          <w:tcPr>
            <w:tcW w:w="1634" w:type="dxa"/>
            <w:gridSpan w:val="4"/>
            <w:shd w:val="clear" w:color="auto" w:fill="D9D9D9" w:themeFill="background1" w:themeFillShade="D9"/>
            <w:vAlign w:val="center"/>
          </w:tcPr>
          <w:p w14:paraId="1FD082FA" w14:textId="77777777" w:rsidR="00D65EC2" w:rsidRPr="00561E0D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  <w:r w:rsidRPr="00561E0D">
              <w:rPr>
                <w:sz w:val="19"/>
                <w:szCs w:val="19"/>
              </w:rPr>
              <w:t>Who drives first?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14:paraId="1D3D85A4" w14:textId="77777777" w:rsidR="00D65EC2" w:rsidRPr="00561E0D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  <w:r w:rsidRPr="002B4454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rPr>
                <w:sz w:val="19"/>
                <w:szCs w:val="19"/>
              </w:rPr>
              <w:instrText xml:space="preserve"> FORMTEXT </w:instrText>
            </w:r>
            <w:r w:rsidRPr="002B4454">
              <w:rPr>
                <w:sz w:val="19"/>
                <w:szCs w:val="19"/>
              </w:rPr>
            </w:r>
            <w:r w:rsidRPr="002B4454">
              <w:rPr>
                <w:sz w:val="19"/>
                <w:szCs w:val="19"/>
              </w:rPr>
              <w:fldChar w:fldCharType="separate"/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sz w:val="19"/>
                <w:szCs w:val="19"/>
              </w:rPr>
              <w:fldChar w:fldCharType="end"/>
            </w:r>
          </w:p>
        </w:tc>
      </w:tr>
      <w:tr w:rsidR="00D65EC2" w:rsidRPr="005114CE" w14:paraId="07E423F4" w14:textId="77777777" w:rsidTr="00EC1995">
        <w:trPr>
          <w:trHeight w:val="340"/>
          <w:jc w:val="center"/>
        </w:trPr>
        <w:tc>
          <w:tcPr>
            <w:tcW w:w="4815" w:type="dxa"/>
            <w:gridSpan w:val="6"/>
            <w:shd w:val="clear" w:color="auto" w:fill="D9D9D9" w:themeFill="background1" w:themeFillShade="D9"/>
            <w:vAlign w:val="center"/>
          </w:tcPr>
          <w:p w14:paraId="1F2E79E5" w14:textId="77777777" w:rsidR="00D65EC2" w:rsidRDefault="00D65EC2" w:rsidP="00EC1995">
            <w:pPr>
              <w:pStyle w:val="BodyText"/>
              <w:jc w:val="right"/>
            </w:pPr>
            <w:r>
              <w:t>Is your vehicle self-starting, at any part of the course?</w:t>
            </w:r>
          </w:p>
        </w:tc>
        <w:tc>
          <w:tcPr>
            <w:tcW w:w="5835" w:type="dxa"/>
            <w:gridSpan w:val="8"/>
            <w:vAlign w:val="center"/>
          </w:tcPr>
          <w:p w14:paraId="5506FB51" w14:textId="77777777" w:rsidR="00D65EC2" w:rsidRPr="004817B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  <w:r w:rsidRPr="00764746">
              <w:rPr>
                <w:sz w:val="19"/>
                <w:szCs w:val="19"/>
              </w:rPr>
              <w:t xml:space="preserve">Yes  </w:t>
            </w:r>
            <w:r w:rsidRPr="00764746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64746">
              <w:rPr>
                <w:sz w:val="19"/>
                <w:szCs w:val="19"/>
              </w:rPr>
              <w:fldChar w:fldCharType="end"/>
            </w:r>
            <w:r w:rsidRPr="00764746">
              <w:rPr>
                <w:sz w:val="19"/>
                <w:szCs w:val="19"/>
              </w:rPr>
              <w:t xml:space="preserve">   /  No   </w:t>
            </w:r>
            <w:r w:rsidRPr="00764746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64746">
              <w:rPr>
                <w:sz w:val="19"/>
                <w:szCs w:val="19"/>
              </w:rPr>
              <w:fldChar w:fldCharType="end"/>
            </w:r>
          </w:p>
        </w:tc>
      </w:tr>
      <w:tr w:rsidR="00D65EC2" w:rsidRPr="005114CE" w14:paraId="4BA2BD5A" w14:textId="77777777" w:rsidTr="00EC1995">
        <w:trPr>
          <w:trHeight w:val="340"/>
          <w:jc w:val="center"/>
        </w:trPr>
        <w:tc>
          <w:tcPr>
            <w:tcW w:w="4815" w:type="dxa"/>
            <w:gridSpan w:val="6"/>
            <w:shd w:val="clear" w:color="auto" w:fill="D9D9D9" w:themeFill="background1" w:themeFillShade="D9"/>
            <w:vAlign w:val="center"/>
          </w:tcPr>
          <w:p w14:paraId="5643ECBB" w14:textId="77777777" w:rsidR="00D65EC2" w:rsidRDefault="00D65EC2" w:rsidP="00EC1995">
            <w:pPr>
              <w:pStyle w:val="BodyText"/>
              <w:jc w:val="right"/>
            </w:pPr>
            <w:r>
              <w:t>If not, you are required to declare on this entry form</w:t>
            </w:r>
          </w:p>
          <w:p w14:paraId="06DD9868" w14:textId="77777777" w:rsidR="00D65EC2" w:rsidRDefault="00D65EC2" w:rsidP="00EC1995">
            <w:pPr>
              <w:pStyle w:val="BodyText"/>
              <w:jc w:val="right"/>
            </w:pPr>
            <w:r>
              <w:t>the method of operation together with a detailed</w:t>
            </w:r>
          </w:p>
          <w:p w14:paraId="7E2C726B" w14:textId="77777777" w:rsidR="00D65EC2" w:rsidRDefault="00D65EC2" w:rsidP="00EC1995">
            <w:pPr>
              <w:pStyle w:val="BodyText"/>
              <w:jc w:val="right"/>
            </w:pPr>
            <w:r>
              <w:t>starting instruction.</w:t>
            </w:r>
          </w:p>
          <w:p w14:paraId="0A2E6C42" w14:textId="77777777" w:rsidR="00D65EC2" w:rsidRDefault="00D65EC2" w:rsidP="00EC1995">
            <w:pPr>
              <w:pStyle w:val="BodyText"/>
              <w:jc w:val="right"/>
            </w:pPr>
          </w:p>
          <w:p w14:paraId="31FBDD58" w14:textId="77777777" w:rsidR="00D65EC2" w:rsidRPr="004817B2" w:rsidRDefault="00D65EC2" w:rsidP="00EC1995">
            <w:pPr>
              <w:pStyle w:val="BodyText"/>
              <w:jc w:val="right"/>
              <w:rPr>
                <w:sz w:val="16"/>
              </w:rPr>
            </w:pPr>
            <w:r w:rsidRPr="004817B2">
              <w:rPr>
                <w:sz w:val="16"/>
              </w:rPr>
              <w:t>MSA Yearbook S7.1.6</w:t>
            </w:r>
          </w:p>
          <w:p w14:paraId="266749BE" w14:textId="77777777" w:rsidR="00D65EC2" w:rsidRPr="004817B2" w:rsidRDefault="00D65EC2" w:rsidP="00EC1995">
            <w:pPr>
              <w:pStyle w:val="BodyText"/>
              <w:jc w:val="right"/>
              <w:rPr>
                <w:sz w:val="16"/>
              </w:rPr>
            </w:pPr>
            <w:r w:rsidRPr="004817B2">
              <w:rPr>
                <w:sz w:val="16"/>
              </w:rPr>
              <w:t>Continue in the overflow box overleaf if required</w:t>
            </w:r>
          </w:p>
          <w:p w14:paraId="6384D085" w14:textId="77777777" w:rsidR="00D65EC2" w:rsidRPr="004817B2" w:rsidRDefault="00D65EC2" w:rsidP="00EC1995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5835" w:type="dxa"/>
            <w:gridSpan w:val="8"/>
            <w:vAlign w:val="center"/>
          </w:tcPr>
          <w:p w14:paraId="794057A1" w14:textId="77777777" w:rsidR="00D65EC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</w:p>
          <w:p w14:paraId="346EA91C" w14:textId="77777777" w:rsidR="00D65EC2" w:rsidRPr="00137BB7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  <w:r w:rsidRPr="00137BB7">
              <w:rPr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BB7">
              <w:rPr>
                <w:sz w:val="19"/>
                <w:szCs w:val="19"/>
              </w:rPr>
              <w:instrText xml:space="preserve"> FORMTEXT </w:instrText>
            </w:r>
            <w:r w:rsidRPr="00137BB7">
              <w:rPr>
                <w:b/>
                <w:sz w:val="19"/>
                <w:szCs w:val="19"/>
              </w:rPr>
            </w:r>
            <w:r w:rsidRPr="00137BB7">
              <w:rPr>
                <w:b/>
                <w:sz w:val="19"/>
                <w:szCs w:val="19"/>
              </w:rPr>
              <w:fldChar w:fldCharType="separate"/>
            </w:r>
            <w:r w:rsidRPr="00137BB7">
              <w:rPr>
                <w:b/>
                <w:sz w:val="19"/>
                <w:szCs w:val="19"/>
              </w:rPr>
              <w:t> </w:t>
            </w:r>
            <w:r w:rsidRPr="00137BB7">
              <w:rPr>
                <w:b/>
                <w:sz w:val="19"/>
                <w:szCs w:val="19"/>
              </w:rPr>
              <w:t> </w:t>
            </w:r>
            <w:r w:rsidRPr="00137BB7">
              <w:rPr>
                <w:b/>
                <w:sz w:val="19"/>
                <w:szCs w:val="19"/>
              </w:rPr>
              <w:t> </w:t>
            </w:r>
            <w:r w:rsidRPr="00137BB7">
              <w:rPr>
                <w:b/>
                <w:sz w:val="19"/>
                <w:szCs w:val="19"/>
              </w:rPr>
              <w:t> </w:t>
            </w:r>
            <w:r w:rsidRPr="00137BB7">
              <w:rPr>
                <w:b/>
                <w:sz w:val="19"/>
                <w:szCs w:val="19"/>
              </w:rPr>
              <w:t> </w:t>
            </w:r>
            <w:r w:rsidRPr="00137BB7">
              <w:rPr>
                <w:b/>
                <w:sz w:val="19"/>
                <w:szCs w:val="19"/>
              </w:rPr>
              <w:fldChar w:fldCharType="end"/>
            </w:r>
          </w:p>
          <w:p w14:paraId="145A6720" w14:textId="77777777" w:rsidR="00D65EC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</w:p>
          <w:p w14:paraId="6B32E2D5" w14:textId="77777777" w:rsidR="00D65EC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</w:p>
          <w:p w14:paraId="1A34E5AA" w14:textId="77777777" w:rsidR="00D65EC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</w:p>
          <w:p w14:paraId="7A5B6DF7" w14:textId="77777777" w:rsidR="00D65EC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</w:p>
          <w:p w14:paraId="20969A50" w14:textId="77777777" w:rsidR="00D65EC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</w:p>
          <w:p w14:paraId="4CAAB306" w14:textId="77777777" w:rsidR="00D65EC2" w:rsidRPr="00764746" w:rsidRDefault="00D65EC2" w:rsidP="00EC1995">
            <w:pPr>
              <w:pStyle w:val="BodyText3"/>
              <w:jc w:val="right"/>
              <w:rPr>
                <w:sz w:val="19"/>
                <w:szCs w:val="19"/>
              </w:rPr>
            </w:pPr>
          </w:p>
        </w:tc>
      </w:tr>
    </w:tbl>
    <w:p w14:paraId="3D470D2C" w14:textId="77777777" w:rsidR="00D65EC2" w:rsidRDefault="00D65EC2" w:rsidP="00D65EC2">
      <w:pPr>
        <w:jc w:val="center"/>
        <w:rPr>
          <w:b/>
          <w:i/>
        </w:rPr>
      </w:pPr>
    </w:p>
    <w:p w14:paraId="69D124E7" w14:textId="77777777" w:rsidR="00D65EC2" w:rsidRPr="00764746" w:rsidRDefault="00D65EC2" w:rsidP="00D65EC2">
      <w:pPr>
        <w:jc w:val="center"/>
        <w:rPr>
          <w:b/>
          <w:i/>
        </w:rPr>
      </w:pPr>
      <w:r>
        <w:rPr>
          <w:b/>
          <w:i/>
        </w:rPr>
        <w:t>Please continue overleaf for Championship, Emergency Contact &amp; Payment details.</w:t>
      </w:r>
    </w:p>
    <w:p w14:paraId="17819C8B" w14:textId="77777777" w:rsidR="00D65EC2" w:rsidRDefault="00D65EC2" w:rsidP="00D65EC2"/>
    <w:p w14:paraId="625F462D" w14:textId="77777777" w:rsidR="00D65EC2" w:rsidRDefault="00D65EC2" w:rsidP="00D65EC2"/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D65EC2" w:rsidRPr="006D779C" w14:paraId="2C90B3CF" w14:textId="77777777" w:rsidTr="00EC1995">
        <w:trPr>
          <w:trHeight w:val="283"/>
          <w:jc w:val="center"/>
        </w:trPr>
        <w:tc>
          <w:tcPr>
            <w:tcW w:w="10650" w:type="dxa"/>
            <w:shd w:val="clear" w:color="auto" w:fill="000000"/>
            <w:vAlign w:val="center"/>
          </w:tcPr>
          <w:p w14:paraId="7C1429B3" w14:textId="77777777" w:rsidR="00D65EC2" w:rsidRPr="004A064E" w:rsidRDefault="00D65EC2" w:rsidP="00EC1995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VEHICLE INFORMATION (continued from Page1)</w:t>
            </w:r>
          </w:p>
        </w:tc>
      </w:tr>
      <w:tr w:rsidR="00D65EC2" w:rsidRPr="005114CE" w14:paraId="249A7389" w14:textId="77777777" w:rsidTr="00EC1995">
        <w:trPr>
          <w:trHeight w:val="2160"/>
          <w:jc w:val="center"/>
        </w:trPr>
        <w:tc>
          <w:tcPr>
            <w:tcW w:w="10650" w:type="dxa"/>
            <w:shd w:val="clear" w:color="auto" w:fill="auto"/>
            <w:vAlign w:val="center"/>
          </w:tcPr>
          <w:p w14:paraId="464EE8BC" w14:textId="77777777" w:rsidR="00D65EC2" w:rsidRPr="00137BB7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  <w:r w:rsidRPr="00137BB7">
              <w:rPr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BB7">
              <w:rPr>
                <w:sz w:val="19"/>
                <w:szCs w:val="19"/>
              </w:rPr>
              <w:instrText xml:space="preserve"> FORMTEXT </w:instrText>
            </w:r>
            <w:r w:rsidRPr="00137BB7">
              <w:rPr>
                <w:b/>
                <w:sz w:val="19"/>
                <w:szCs w:val="19"/>
              </w:rPr>
            </w:r>
            <w:r w:rsidRPr="00137BB7">
              <w:rPr>
                <w:b/>
                <w:sz w:val="19"/>
                <w:szCs w:val="19"/>
              </w:rPr>
              <w:fldChar w:fldCharType="separate"/>
            </w:r>
            <w:r w:rsidRPr="00137BB7">
              <w:rPr>
                <w:b/>
                <w:sz w:val="19"/>
                <w:szCs w:val="19"/>
              </w:rPr>
              <w:t> </w:t>
            </w:r>
            <w:r w:rsidRPr="00137BB7">
              <w:rPr>
                <w:b/>
                <w:sz w:val="19"/>
                <w:szCs w:val="19"/>
              </w:rPr>
              <w:t> </w:t>
            </w:r>
            <w:r w:rsidRPr="00137BB7">
              <w:rPr>
                <w:b/>
                <w:sz w:val="19"/>
                <w:szCs w:val="19"/>
              </w:rPr>
              <w:t> </w:t>
            </w:r>
            <w:r w:rsidRPr="00137BB7">
              <w:rPr>
                <w:b/>
                <w:sz w:val="19"/>
                <w:szCs w:val="19"/>
              </w:rPr>
              <w:t> </w:t>
            </w:r>
            <w:r w:rsidRPr="00137BB7">
              <w:rPr>
                <w:b/>
                <w:sz w:val="19"/>
                <w:szCs w:val="19"/>
              </w:rPr>
              <w:t> </w:t>
            </w:r>
            <w:r w:rsidRPr="00137BB7">
              <w:rPr>
                <w:b/>
                <w:sz w:val="19"/>
                <w:szCs w:val="19"/>
              </w:rPr>
              <w:fldChar w:fldCharType="end"/>
            </w:r>
          </w:p>
          <w:p w14:paraId="5C435AA6" w14:textId="77777777" w:rsidR="00D65EC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</w:p>
          <w:p w14:paraId="1EF970CB" w14:textId="77777777" w:rsidR="00D65EC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</w:p>
          <w:p w14:paraId="6268D118" w14:textId="77777777" w:rsidR="00D65EC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</w:p>
          <w:p w14:paraId="6A2A6C25" w14:textId="77777777" w:rsidR="00D65EC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</w:p>
          <w:p w14:paraId="7883ACE4" w14:textId="77777777" w:rsidR="00D65EC2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</w:p>
          <w:p w14:paraId="6E8CA4C8" w14:textId="77777777" w:rsidR="00D65EC2" w:rsidRPr="00764746" w:rsidRDefault="00D65EC2" w:rsidP="00EC1995">
            <w:pPr>
              <w:pStyle w:val="BodyText3"/>
              <w:jc w:val="right"/>
              <w:rPr>
                <w:sz w:val="19"/>
                <w:szCs w:val="19"/>
              </w:rPr>
            </w:pPr>
          </w:p>
        </w:tc>
      </w:tr>
    </w:tbl>
    <w:p w14:paraId="544F1161" w14:textId="77777777" w:rsidR="00D65EC2" w:rsidRDefault="00D65EC2" w:rsidP="00D65EC2"/>
    <w:p w14:paraId="785AA26E" w14:textId="77777777" w:rsidR="00D65EC2" w:rsidRDefault="00D65EC2" w:rsidP="00D65EC2"/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990"/>
        <w:gridCol w:w="426"/>
        <w:gridCol w:w="2835"/>
        <w:gridCol w:w="2291"/>
      </w:tblGrid>
      <w:tr w:rsidR="00D65EC2" w:rsidRPr="005114CE" w14:paraId="1D9DC7DE" w14:textId="77777777" w:rsidTr="00EC1995">
        <w:trPr>
          <w:trHeight w:val="283"/>
          <w:jc w:val="center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8166141" w14:textId="77777777" w:rsidR="00D65EC2" w:rsidRPr="00F278C4" w:rsidRDefault="00D65EC2" w:rsidP="00EC1995">
            <w:pPr>
              <w:pStyle w:val="Heading3"/>
              <w:rPr>
                <w:rFonts w:eastAsia="SimSun"/>
                <w:noProof/>
                <w:lang w:eastAsia="en-GB"/>
              </w:rPr>
            </w:pPr>
            <w:r w:rsidRPr="00F278C4">
              <w:rPr>
                <w:rFonts w:eastAsia="SimSun"/>
                <w:noProof/>
                <w:lang w:eastAsia="en-GB"/>
              </w:rPr>
              <w:t>CHAMPIONSHIPS</w:t>
            </w:r>
          </w:p>
        </w:tc>
      </w:tr>
      <w:tr w:rsidR="00D65EC2" w:rsidRPr="005114CE" w14:paraId="083AEC1E" w14:textId="77777777" w:rsidTr="00475B4A">
        <w:trPr>
          <w:trHeight w:val="340"/>
          <w:jc w:val="center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14:paraId="49094D8A" w14:textId="3A4ADDC1" w:rsidR="00D65EC2" w:rsidRPr="002828E1" w:rsidRDefault="00D65EC2" w:rsidP="00EC1995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Longton’s </w:t>
            </w:r>
            <w:r w:rsidR="00475B4A">
              <w:rPr>
                <w:sz w:val="19"/>
                <w:szCs w:val="19"/>
              </w:rPr>
              <w:t>Champion of Three Sisters Series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F08253" w14:textId="77777777" w:rsidR="00D65EC2" w:rsidRPr="002828E1" w:rsidRDefault="00D65EC2" w:rsidP="00EC1995">
            <w:pPr>
              <w:pStyle w:val="BodyText3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45FCE" w14:textId="0EF441FA" w:rsidR="00D65EC2" w:rsidRPr="00F93E47" w:rsidRDefault="00475B4A" w:rsidP="00EC1995">
            <w:pPr>
              <w:pStyle w:val="BodyText3"/>
              <w:jc w:val="right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LDMC Membership No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1D9C1769" w14:textId="77777777" w:rsidR="00D65EC2" w:rsidRPr="002828E1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B4A" w:rsidRPr="005114CE" w14:paraId="4B00B4D3" w14:textId="77777777" w:rsidTr="002019ED">
        <w:trPr>
          <w:trHeight w:val="340"/>
          <w:jc w:val="center"/>
        </w:trPr>
        <w:tc>
          <w:tcPr>
            <w:tcW w:w="31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886D1" w14:textId="4CCCBB3C" w:rsidR="00475B4A" w:rsidRDefault="00475B4A" w:rsidP="00EC1995">
            <w:pPr>
              <w:pStyle w:val="BodyText3"/>
              <w:jc w:val="right"/>
              <w:rPr>
                <w:sz w:val="19"/>
                <w:szCs w:val="19"/>
              </w:rPr>
            </w:pPr>
            <w:r w:rsidRPr="002036BE">
              <w:rPr>
                <w:sz w:val="19"/>
                <w:szCs w:val="19"/>
              </w:rPr>
              <w:t>Other</w:t>
            </w:r>
            <w:r>
              <w:t>s</w:t>
            </w:r>
            <w:r w:rsidRPr="002036BE">
              <w:rPr>
                <w:sz w:val="18"/>
              </w:rPr>
              <w:t xml:space="preserve"> </w:t>
            </w:r>
            <w:r>
              <w:rPr>
                <w:i/>
                <w:szCs w:val="14"/>
              </w:rPr>
              <w:t>(Those relevant to this event</w:t>
            </w:r>
            <w:r w:rsidRPr="008A7FB3">
              <w:rPr>
                <w:i/>
                <w:szCs w:val="14"/>
              </w:rPr>
              <w:t>)</w:t>
            </w:r>
          </w:p>
        </w:tc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14:paraId="72769A0C" w14:textId="759EBDC8" w:rsidR="00475B4A" w:rsidRPr="00475B4A" w:rsidRDefault="00475B4A" w:rsidP="00EC1995">
            <w:pPr>
              <w:pStyle w:val="BodyText3"/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B4A" w:rsidRPr="005114CE" w14:paraId="04C57A6C" w14:textId="77777777" w:rsidTr="000262F6">
        <w:trPr>
          <w:trHeight w:val="340"/>
          <w:jc w:val="center"/>
        </w:trPr>
        <w:tc>
          <w:tcPr>
            <w:tcW w:w="31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3CCEC" w14:textId="25D3E389" w:rsidR="00475B4A" w:rsidRDefault="00475B4A" w:rsidP="00475B4A">
            <w:pPr>
              <w:pStyle w:val="BodyText3"/>
              <w:jc w:val="right"/>
              <w:rPr>
                <w:sz w:val="19"/>
                <w:szCs w:val="19"/>
              </w:rPr>
            </w:pPr>
          </w:p>
        </w:tc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14:paraId="4FD6F6C3" w14:textId="7BF575BE" w:rsidR="00475B4A" w:rsidRDefault="00475B4A" w:rsidP="00475B4A">
            <w:pPr>
              <w:pStyle w:val="BodyText3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25D3CC" w14:textId="77777777" w:rsidR="00D65EC2" w:rsidRDefault="00D65EC2" w:rsidP="00D65EC2"/>
    <w:p w14:paraId="473B2E72" w14:textId="77777777" w:rsidR="00D65EC2" w:rsidRDefault="00D65EC2" w:rsidP="00D65EC2"/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36"/>
        <w:gridCol w:w="721"/>
        <w:gridCol w:w="425"/>
        <w:gridCol w:w="3827"/>
        <w:gridCol w:w="283"/>
        <w:gridCol w:w="851"/>
        <w:gridCol w:w="7"/>
        <w:gridCol w:w="3135"/>
      </w:tblGrid>
      <w:tr w:rsidR="00D65EC2" w:rsidRPr="00D6155E" w14:paraId="59786248" w14:textId="77777777" w:rsidTr="00EC1995">
        <w:trPr>
          <w:trHeight w:val="283"/>
          <w:jc w:val="center"/>
        </w:trPr>
        <w:tc>
          <w:tcPr>
            <w:tcW w:w="10650" w:type="dxa"/>
            <w:gridSpan w:val="9"/>
            <w:shd w:val="clear" w:color="auto" w:fill="000000"/>
            <w:vAlign w:val="center"/>
          </w:tcPr>
          <w:p w14:paraId="4471B6A3" w14:textId="77777777" w:rsidR="00D65EC2" w:rsidRPr="00D6155E" w:rsidRDefault="00D65EC2" w:rsidP="00EC1995">
            <w:pPr>
              <w:pStyle w:val="Heading3"/>
            </w:pPr>
            <w:r>
              <w:rPr>
                <w:rFonts w:eastAsia="SimSu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4473C" wp14:editId="384D7468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3495" r="19050" b="2349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DF3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1094.05pt;margin-top:2.6pt;width:528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eY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qG5XmC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>
              <w:t xml:space="preserve">CONTACT IN CASE OF EMERGENCY </w:t>
            </w:r>
            <w:r w:rsidRPr="00E8763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Must be Parent/Guardian for competitor under 18 years old</w:t>
            </w:r>
            <w:r w:rsidRPr="00E87633">
              <w:rPr>
                <w:i/>
                <w:sz w:val="16"/>
                <w:szCs w:val="16"/>
              </w:rPr>
              <w:t>)</w:t>
            </w:r>
          </w:p>
        </w:tc>
      </w:tr>
      <w:tr w:rsidR="00D65EC2" w:rsidRPr="009C220D" w14:paraId="62C41F6D" w14:textId="77777777" w:rsidTr="00EC1995">
        <w:trPr>
          <w:trHeight w:val="340"/>
          <w:jc w:val="center"/>
        </w:trPr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A5F408A" w14:textId="77777777" w:rsidR="00D65EC2" w:rsidRPr="005114CE" w:rsidRDefault="00D65EC2" w:rsidP="00EC1995">
            <w:pPr>
              <w:pStyle w:val="BodyText"/>
              <w:jc w:val="right"/>
            </w:pPr>
            <w:r w:rsidRPr="007C4580">
              <w:t>Full Name</w:t>
            </w:r>
          </w:p>
        </w:tc>
        <w:tc>
          <w:tcPr>
            <w:tcW w:w="5392" w:type="dxa"/>
            <w:gridSpan w:val="5"/>
            <w:vAlign w:val="center"/>
          </w:tcPr>
          <w:p w14:paraId="333BECEA" w14:textId="77777777" w:rsidR="00D65EC2" w:rsidRPr="009C220D" w:rsidRDefault="00D65EC2" w:rsidP="00EC1995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14:paraId="1CFC8D60" w14:textId="77777777" w:rsidR="00D65EC2" w:rsidRPr="00FD4BC2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3135" w:type="dxa"/>
            <w:vAlign w:val="center"/>
          </w:tcPr>
          <w:p w14:paraId="1FC8507A" w14:textId="77777777" w:rsidR="00D65EC2" w:rsidRPr="009C220D" w:rsidRDefault="00D65EC2" w:rsidP="00EC1995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C2" w:rsidRPr="009C220D" w14:paraId="1676EBB6" w14:textId="77777777" w:rsidTr="00EC1995">
        <w:trPr>
          <w:trHeight w:val="340"/>
          <w:jc w:val="center"/>
        </w:trPr>
        <w:tc>
          <w:tcPr>
            <w:tcW w:w="2122" w:type="dxa"/>
            <w:gridSpan w:val="3"/>
            <w:shd w:val="clear" w:color="auto" w:fill="D9D9D9" w:themeFill="background1" w:themeFillShade="D9"/>
            <w:vAlign w:val="center"/>
          </w:tcPr>
          <w:p w14:paraId="18F680E7" w14:textId="77777777" w:rsidR="00D65EC2" w:rsidRPr="005114CE" w:rsidRDefault="00D65EC2" w:rsidP="00EC1995">
            <w:pPr>
              <w:pStyle w:val="BodyText"/>
              <w:jc w:val="right"/>
            </w:pPr>
            <w:r>
              <w:t>Relationship to Driver</w:t>
            </w:r>
          </w:p>
        </w:tc>
        <w:tc>
          <w:tcPr>
            <w:tcW w:w="8528" w:type="dxa"/>
            <w:gridSpan w:val="6"/>
            <w:vAlign w:val="center"/>
          </w:tcPr>
          <w:p w14:paraId="43BBCB66" w14:textId="77777777" w:rsidR="00D65EC2" w:rsidRDefault="00D65EC2" w:rsidP="00EC1995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C2" w:rsidRPr="009C220D" w14:paraId="42C697A3" w14:textId="77777777" w:rsidTr="00EC1995">
        <w:trPr>
          <w:trHeight w:val="340"/>
          <w:jc w:val="center"/>
        </w:trPr>
        <w:tc>
          <w:tcPr>
            <w:tcW w:w="2547" w:type="dxa"/>
            <w:gridSpan w:val="4"/>
            <w:shd w:val="clear" w:color="auto" w:fill="D9D9D9" w:themeFill="background1" w:themeFillShade="D9"/>
            <w:vAlign w:val="center"/>
          </w:tcPr>
          <w:p w14:paraId="6B3D6EEB" w14:textId="77777777" w:rsidR="00D65EC2" w:rsidRPr="007C4580" w:rsidRDefault="00D65EC2" w:rsidP="00EC1995">
            <w:pPr>
              <w:pStyle w:val="BodyText"/>
              <w:jc w:val="right"/>
            </w:pPr>
            <w:r>
              <w:t>Same address as driver?</w:t>
            </w:r>
          </w:p>
        </w:tc>
        <w:tc>
          <w:tcPr>
            <w:tcW w:w="8103" w:type="dxa"/>
            <w:gridSpan w:val="5"/>
            <w:vAlign w:val="center"/>
          </w:tcPr>
          <w:p w14:paraId="2ED52A5A" w14:textId="77777777" w:rsidR="00D65EC2" w:rsidRPr="001F42B6" w:rsidRDefault="00D65EC2" w:rsidP="00EC1995">
            <w:pPr>
              <w:pStyle w:val="BodyText3"/>
              <w:jc w:val="left"/>
              <w:rPr>
                <w:sz w:val="8"/>
                <w:szCs w:val="8"/>
              </w:rPr>
            </w:pPr>
            <w:r w:rsidRPr="00764746">
              <w:rPr>
                <w:sz w:val="19"/>
                <w:szCs w:val="19"/>
              </w:rPr>
              <w:t xml:space="preserve">Yes  </w:t>
            </w:r>
            <w:r w:rsidRPr="00764746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64746">
              <w:rPr>
                <w:sz w:val="19"/>
                <w:szCs w:val="19"/>
              </w:rPr>
              <w:fldChar w:fldCharType="end"/>
            </w:r>
            <w:r w:rsidRPr="00764746">
              <w:rPr>
                <w:sz w:val="19"/>
                <w:szCs w:val="19"/>
              </w:rPr>
              <w:t xml:space="preserve">   /  No   </w:t>
            </w:r>
            <w:r w:rsidRPr="00764746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64746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  </w:t>
            </w:r>
            <w:r w:rsidRPr="001F42B6">
              <w:rPr>
                <w:b/>
                <w:sz w:val="19"/>
                <w:szCs w:val="19"/>
              </w:rPr>
              <w:t>If no, please continue below</w:t>
            </w:r>
          </w:p>
        </w:tc>
      </w:tr>
      <w:tr w:rsidR="00D65EC2" w:rsidRPr="005114CE" w14:paraId="48907BD8" w14:textId="77777777" w:rsidTr="00EC1995">
        <w:trPr>
          <w:trHeight w:val="340"/>
          <w:jc w:val="center"/>
        </w:trPr>
        <w:tc>
          <w:tcPr>
            <w:tcW w:w="1401" w:type="dxa"/>
            <w:gridSpan w:val="2"/>
            <w:shd w:val="clear" w:color="auto" w:fill="D9D9D9" w:themeFill="background1" w:themeFillShade="D9"/>
            <w:vAlign w:val="center"/>
          </w:tcPr>
          <w:p w14:paraId="57B412FE" w14:textId="77777777" w:rsidR="00D65EC2" w:rsidRPr="005114CE" w:rsidRDefault="00D65EC2" w:rsidP="00EC1995">
            <w:pPr>
              <w:pStyle w:val="BodyText"/>
              <w:jc w:val="right"/>
            </w:pPr>
            <w:r w:rsidRPr="005114CE">
              <w:t>Address</w:t>
            </w:r>
          </w:p>
        </w:tc>
        <w:tc>
          <w:tcPr>
            <w:tcW w:w="9249" w:type="dxa"/>
            <w:gridSpan w:val="7"/>
            <w:vAlign w:val="center"/>
          </w:tcPr>
          <w:p w14:paraId="32497EC1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D65EC2" w:rsidRPr="005114CE" w14:paraId="77EA8502" w14:textId="77777777" w:rsidTr="00EC1995">
        <w:trPr>
          <w:trHeight w:val="340"/>
          <w:jc w:val="center"/>
        </w:trPr>
        <w:tc>
          <w:tcPr>
            <w:tcW w:w="1401" w:type="dxa"/>
            <w:gridSpan w:val="2"/>
            <w:shd w:val="clear" w:color="auto" w:fill="D9D9D9" w:themeFill="background1" w:themeFillShade="D9"/>
            <w:vAlign w:val="center"/>
          </w:tcPr>
          <w:p w14:paraId="69EBDD1E" w14:textId="77777777" w:rsidR="00D65EC2" w:rsidRPr="005114CE" w:rsidRDefault="00D65EC2" w:rsidP="00EC1995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Town</w:t>
            </w:r>
          </w:p>
        </w:tc>
        <w:tc>
          <w:tcPr>
            <w:tcW w:w="4973" w:type="dxa"/>
            <w:gridSpan w:val="3"/>
            <w:vAlign w:val="center"/>
          </w:tcPr>
          <w:p w14:paraId="188EA4F6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35B3BC6" w14:textId="77777777" w:rsidR="00D65EC2" w:rsidRPr="00A70064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Post Code</w:t>
            </w:r>
          </w:p>
        </w:tc>
        <w:tc>
          <w:tcPr>
            <w:tcW w:w="3142" w:type="dxa"/>
            <w:gridSpan w:val="2"/>
            <w:vAlign w:val="center"/>
          </w:tcPr>
          <w:p w14:paraId="4E10DC91" w14:textId="77777777" w:rsidR="00D65EC2" w:rsidRPr="00AD6D4B" w:rsidRDefault="00D65EC2" w:rsidP="00EC1995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</w:tbl>
    <w:p w14:paraId="7AFD91DD" w14:textId="77777777" w:rsidR="00D65EC2" w:rsidRDefault="00D65EC2" w:rsidP="00D65EC2"/>
    <w:p w14:paraId="6CD1BA1A" w14:textId="77777777" w:rsidR="00D65EC2" w:rsidRDefault="00D65EC2" w:rsidP="00D65EC2"/>
    <w:tbl>
      <w:tblPr>
        <w:tblW w:w="1065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4"/>
        <w:gridCol w:w="428"/>
        <w:gridCol w:w="1568"/>
      </w:tblGrid>
      <w:tr w:rsidR="00D65EC2" w:rsidRPr="00D6155E" w14:paraId="7D3E8454" w14:textId="77777777" w:rsidTr="00EC1995">
        <w:trPr>
          <w:trHeight w:val="283"/>
          <w:jc w:val="center"/>
        </w:trPr>
        <w:tc>
          <w:tcPr>
            <w:tcW w:w="10650" w:type="dxa"/>
            <w:gridSpan w:val="3"/>
            <w:shd w:val="clear" w:color="auto" w:fill="000000"/>
            <w:vAlign w:val="center"/>
          </w:tcPr>
          <w:p w14:paraId="44DD6A29" w14:textId="77777777" w:rsidR="00D65EC2" w:rsidRPr="00D6155E" w:rsidRDefault="00D65EC2" w:rsidP="00EC1995">
            <w:pPr>
              <w:pStyle w:val="Heading3"/>
            </w:pPr>
            <w:r>
              <w:rPr>
                <w:rFonts w:eastAsia="SimSu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788AF" wp14:editId="1AC35F51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1590" r="19050" b="1587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B27E0" id="AutoShape 20" o:spid="_x0000_s1026" type="#_x0000_t32" style="position:absolute;margin-left:-1094.05pt;margin-top:2.6pt;width:528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hfR7ey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>
              <w:t>FEE CALCULATION</w:t>
            </w:r>
          </w:p>
        </w:tc>
      </w:tr>
      <w:tr w:rsidR="00D65EC2" w:rsidRPr="009C220D" w14:paraId="365C41AD" w14:textId="77777777" w:rsidTr="00EC1995">
        <w:trPr>
          <w:trHeight w:val="340"/>
          <w:jc w:val="center"/>
        </w:trPr>
        <w:tc>
          <w:tcPr>
            <w:tcW w:w="8654" w:type="dxa"/>
            <w:shd w:val="clear" w:color="auto" w:fill="D9D9D9" w:themeFill="background1" w:themeFillShade="D9"/>
            <w:vAlign w:val="center"/>
          </w:tcPr>
          <w:p w14:paraId="626777C2" w14:textId="225C0A90" w:rsidR="00D65EC2" w:rsidRPr="0072468A" w:rsidRDefault="00D65EC2" w:rsidP="00EC1995">
            <w:pPr>
              <w:pStyle w:val="FieldText"/>
              <w:jc w:val="right"/>
              <w:rPr>
                <w:b w:val="0"/>
              </w:rPr>
            </w:pPr>
            <w:r>
              <w:t xml:space="preserve">Entry Fee - </w:t>
            </w:r>
            <w:r>
              <w:rPr>
                <w:b w:val="0"/>
              </w:rPr>
              <w:t>£1</w:t>
            </w:r>
            <w:r w:rsidR="00475B4A">
              <w:rPr>
                <w:b w:val="0"/>
              </w:rPr>
              <w:t>15</w:t>
            </w:r>
          </w:p>
        </w:tc>
        <w:tc>
          <w:tcPr>
            <w:tcW w:w="428" w:type="dxa"/>
            <w:vAlign w:val="center"/>
          </w:tcPr>
          <w:p w14:paraId="366A4763" w14:textId="77777777" w:rsidR="00D65EC2" w:rsidRPr="009C220D" w:rsidRDefault="00D65EC2" w:rsidP="00EC1995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vAlign w:val="center"/>
          </w:tcPr>
          <w:p w14:paraId="264168BF" w14:textId="77777777" w:rsidR="00D65EC2" w:rsidRPr="009C220D" w:rsidRDefault="00D65EC2" w:rsidP="00EC1995">
            <w:pPr>
              <w:pStyle w:val="FieldText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C2" w:rsidRPr="009C220D" w14:paraId="7BE8F143" w14:textId="77777777" w:rsidTr="00EC1995">
        <w:trPr>
          <w:trHeight w:val="340"/>
          <w:jc w:val="center"/>
        </w:trPr>
        <w:tc>
          <w:tcPr>
            <w:tcW w:w="8654" w:type="dxa"/>
            <w:shd w:val="clear" w:color="auto" w:fill="D9D9D9" w:themeFill="background1" w:themeFillShade="D9"/>
            <w:vAlign w:val="center"/>
          </w:tcPr>
          <w:p w14:paraId="0C505EF8" w14:textId="77777777" w:rsidR="00D65EC2" w:rsidRPr="001A39AF" w:rsidRDefault="00D65EC2" w:rsidP="00EC199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LDMC Membership Discount</w:t>
            </w:r>
            <w:r>
              <w:rPr>
                <w:sz w:val="18"/>
                <w:szCs w:val="18"/>
              </w:rPr>
              <w:t xml:space="preserve"> (</w:t>
            </w:r>
            <w:r w:rsidRPr="001A39AF">
              <w:rPr>
                <w:rFonts w:cs="Arial"/>
                <w:i/>
                <w:sz w:val="16"/>
                <w:szCs w:val="16"/>
              </w:rPr>
              <w:t xml:space="preserve">£5 discount </w:t>
            </w:r>
            <w:r>
              <w:rPr>
                <w:rFonts w:cs="Arial"/>
                <w:i/>
                <w:sz w:val="16"/>
                <w:szCs w:val="16"/>
              </w:rPr>
              <w:t xml:space="preserve">per day </w:t>
            </w:r>
            <w:r w:rsidRPr="001A39AF">
              <w:rPr>
                <w:rFonts w:cs="Arial"/>
                <w:i/>
                <w:sz w:val="16"/>
                <w:szCs w:val="16"/>
              </w:rPr>
              <w:t>for LDMC Members</w:t>
            </w:r>
            <w:r>
              <w:rPr>
                <w:rFonts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28" w:type="dxa"/>
            <w:vAlign w:val="center"/>
          </w:tcPr>
          <w:p w14:paraId="025810C3" w14:textId="77777777" w:rsidR="00D65EC2" w:rsidRPr="009C220D" w:rsidRDefault="00D65EC2" w:rsidP="00EC1995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vAlign w:val="center"/>
          </w:tcPr>
          <w:p w14:paraId="0787B2F4" w14:textId="77777777" w:rsidR="00D65EC2" w:rsidRPr="009C220D" w:rsidRDefault="00D65EC2" w:rsidP="00EC1995">
            <w:pPr>
              <w:pStyle w:val="FieldText"/>
              <w:jc w:val="right"/>
            </w:pPr>
            <w:r w:rsidRPr="00485409">
              <w:rPr>
                <w:b w:val="0"/>
                <w:i/>
                <w:sz w:val="18"/>
                <w:szCs w:val="18"/>
              </w:rPr>
              <w:t>Less</w:t>
            </w:r>
            <w:r w:rsidRPr="00485409">
              <w:rPr>
                <w:b w:val="0"/>
                <w:i/>
                <w:sz w:val="16"/>
                <w:szCs w:val="16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C2" w:rsidRPr="009C220D" w14:paraId="72B69969" w14:textId="77777777" w:rsidTr="00EC1995">
        <w:trPr>
          <w:trHeight w:val="340"/>
          <w:jc w:val="center"/>
        </w:trPr>
        <w:tc>
          <w:tcPr>
            <w:tcW w:w="8654" w:type="dxa"/>
            <w:shd w:val="clear" w:color="auto" w:fill="D9D9D9" w:themeFill="background1" w:themeFillShade="D9"/>
            <w:vAlign w:val="center"/>
          </w:tcPr>
          <w:p w14:paraId="1E2D0614" w14:textId="77777777" w:rsidR="00D65EC2" w:rsidRPr="0072468A" w:rsidRDefault="00D65EC2" w:rsidP="00EC1995">
            <w:pPr>
              <w:pStyle w:val="FieldText"/>
              <w:jc w:val="right"/>
              <w:rPr>
                <w:b w:val="0"/>
                <w:sz w:val="16"/>
                <w:szCs w:val="16"/>
              </w:rPr>
            </w:pPr>
            <w:r>
              <w:t>Total</w:t>
            </w:r>
          </w:p>
        </w:tc>
        <w:tc>
          <w:tcPr>
            <w:tcW w:w="428" w:type="dxa"/>
            <w:vAlign w:val="center"/>
          </w:tcPr>
          <w:p w14:paraId="404EFDF7" w14:textId="77777777" w:rsidR="00D65EC2" w:rsidRPr="009C220D" w:rsidRDefault="00D65EC2" w:rsidP="00EC1995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vAlign w:val="center"/>
          </w:tcPr>
          <w:p w14:paraId="3171B842" w14:textId="77777777" w:rsidR="00D65EC2" w:rsidRPr="009C220D" w:rsidRDefault="00D65EC2" w:rsidP="00EC1995">
            <w:pPr>
              <w:pStyle w:val="FieldText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283E63" w14:textId="77777777" w:rsidR="00D65EC2" w:rsidRDefault="00D65EC2" w:rsidP="00D65EC2">
      <w:pPr>
        <w:pStyle w:val="Heading3"/>
        <w:ind w:hanging="993"/>
        <w:jc w:val="left"/>
        <w:rPr>
          <w:color w:val="auto"/>
          <w:sz w:val="18"/>
          <w:szCs w:val="18"/>
        </w:rPr>
      </w:pPr>
    </w:p>
    <w:p w14:paraId="3CEE55E0" w14:textId="77777777" w:rsidR="00D65EC2" w:rsidRDefault="00D65EC2" w:rsidP="00D65EC2">
      <w:pPr>
        <w:pStyle w:val="Heading3"/>
        <w:ind w:hanging="993"/>
        <w:jc w:val="left"/>
        <w:rPr>
          <w:color w:val="auto"/>
          <w:sz w:val="18"/>
          <w:szCs w:val="18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538"/>
        <w:gridCol w:w="3968"/>
        <w:gridCol w:w="1585"/>
      </w:tblGrid>
      <w:tr w:rsidR="00D65EC2" w:rsidRPr="00D6155E" w14:paraId="1300EAD3" w14:textId="77777777" w:rsidTr="00EC1995">
        <w:trPr>
          <w:trHeight w:val="283"/>
          <w:jc w:val="center"/>
        </w:trPr>
        <w:tc>
          <w:tcPr>
            <w:tcW w:w="10650" w:type="dxa"/>
            <w:gridSpan w:val="4"/>
            <w:shd w:val="clear" w:color="auto" w:fill="000000"/>
            <w:vAlign w:val="center"/>
          </w:tcPr>
          <w:p w14:paraId="1E613A29" w14:textId="77777777" w:rsidR="00D65EC2" w:rsidRPr="00D6155E" w:rsidRDefault="00D65EC2" w:rsidP="00EC1995">
            <w:pPr>
              <w:pStyle w:val="Heading3"/>
            </w:pPr>
            <w:r>
              <w:rPr>
                <w:rFonts w:eastAsia="SimSu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C73AD" wp14:editId="485E981A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1590" r="19050" b="1587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A4241" id="AutoShape 20" o:spid="_x0000_s1026" type="#_x0000_t32" style="position:absolute;margin-left:-1094.05pt;margin-top:2.6pt;width:528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AVlCPi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>
              <w:t>PAYMENT OPTIONS</w:t>
            </w:r>
          </w:p>
        </w:tc>
      </w:tr>
      <w:tr w:rsidR="00D65EC2" w:rsidRPr="009C220D" w14:paraId="2062E8AD" w14:textId="77777777" w:rsidTr="00EC1995">
        <w:trPr>
          <w:trHeight w:val="340"/>
          <w:jc w:val="center"/>
        </w:trPr>
        <w:tc>
          <w:tcPr>
            <w:tcW w:w="9068" w:type="dxa"/>
            <w:gridSpan w:val="3"/>
            <w:shd w:val="clear" w:color="auto" w:fill="D9D9D9" w:themeFill="background1" w:themeFillShade="D9"/>
            <w:vAlign w:val="center"/>
          </w:tcPr>
          <w:p w14:paraId="253D4F69" w14:textId="77777777" w:rsidR="00D65EC2" w:rsidRPr="00CE5B32" w:rsidRDefault="00D65EC2" w:rsidP="00EC1995">
            <w:pPr>
              <w:pStyle w:val="FieldText"/>
              <w:jc w:val="right"/>
            </w:pPr>
            <w:r>
              <w:rPr>
                <w:b w:val="0"/>
              </w:rPr>
              <w:t xml:space="preserve">I wish to pay by cheque and enclose one payable to </w:t>
            </w:r>
            <w:r>
              <w:t>Longton &amp; District Motor Club</w:t>
            </w:r>
          </w:p>
        </w:tc>
        <w:tc>
          <w:tcPr>
            <w:tcW w:w="1582" w:type="dxa"/>
            <w:vAlign w:val="center"/>
          </w:tcPr>
          <w:p w14:paraId="3C1C2FCF" w14:textId="77777777" w:rsidR="00D65EC2" w:rsidRPr="009C220D" w:rsidRDefault="00D65EC2" w:rsidP="00EC1995">
            <w:pPr>
              <w:pStyle w:val="FieldText"/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65EC2" w:rsidRPr="005114CE" w14:paraId="5A34C5BC" w14:textId="77777777" w:rsidTr="00EC1995">
        <w:trPr>
          <w:trHeight w:val="340"/>
          <w:jc w:val="center"/>
        </w:trPr>
        <w:tc>
          <w:tcPr>
            <w:tcW w:w="558" w:type="dxa"/>
            <w:shd w:val="clear" w:color="auto" w:fill="000000" w:themeFill="text1"/>
            <w:vAlign w:val="center"/>
          </w:tcPr>
          <w:p w14:paraId="0D84EB79" w14:textId="77777777" w:rsidR="00D65EC2" w:rsidRPr="00F93E47" w:rsidRDefault="00D65EC2" w:rsidP="00EC1995">
            <w:pPr>
              <w:pStyle w:val="BodyText3"/>
              <w:jc w:val="right"/>
              <w:rPr>
                <w:b/>
                <w:sz w:val="19"/>
                <w:szCs w:val="19"/>
              </w:rPr>
            </w:pPr>
            <w:r w:rsidRPr="00F93E47">
              <w:rPr>
                <w:b/>
                <w:color w:val="FFFFFF" w:themeColor="background1"/>
                <w:sz w:val="19"/>
                <w:szCs w:val="19"/>
              </w:rPr>
              <w:t>OR</w:t>
            </w:r>
          </w:p>
        </w:tc>
        <w:tc>
          <w:tcPr>
            <w:tcW w:w="85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4465" w14:textId="77777777" w:rsidR="00D65EC2" w:rsidRPr="002828E1" w:rsidRDefault="00D65EC2" w:rsidP="00EC1995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wish to pay by Credit/Debit Card.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i/>
                <w:sz w:val="16"/>
              </w:rPr>
              <w:t>We accept Mastercard, Visa &amp; American Express at no extra cost)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14:paraId="1F2E9C74" w14:textId="77777777" w:rsidR="00D65EC2" w:rsidRPr="002828E1" w:rsidRDefault="00D65EC2" w:rsidP="00EC1995">
            <w:pPr>
              <w:pStyle w:val="BodyText3"/>
              <w:jc w:val="left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65EC2" w:rsidRPr="009C220D" w14:paraId="0317AED8" w14:textId="77777777" w:rsidTr="00EC1995">
        <w:trPr>
          <w:trHeight w:val="842"/>
          <w:jc w:val="center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14:paraId="3592B4F5" w14:textId="77777777" w:rsidR="00D65EC2" w:rsidRPr="001A39AF" w:rsidRDefault="00D65EC2" w:rsidP="00EC199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We cannot hold your card details on file, so if you wish to pay by card please provide some information on when is best to contact you.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552" w:type="dxa"/>
            <w:gridSpan w:val="2"/>
            <w:vAlign w:val="center"/>
          </w:tcPr>
          <w:p w14:paraId="5834F7EA" w14:textId="77777777" w:rsidR="00D65EC2" w:rsidRPr="009C220D" w:rsidRDefault="00D65EC2" w:rsidP="00EC1995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C2" w:rsidRPr="009C220D" w14:paraId="48D5B02C" w14:textId="77777777" w:rsidTr="00EC1995">
        <w:trPr>
          <w:trHeight w:val="826"/>
          <w:jc w:val="center"/>
        </w:trPr>
        <w:tc>
          <w:tcPr>
            <w:tcW w:w="5094" w:type="dxa"/>
            <w:gridSpan w:val="2"/>
            <w:shd w:val="clear" w:color="auto" w:fill="D9D9D9" w:themeFill="background1" w:themeFillShade="D9"/>
            <w:vAlign w:val="center"/>
          </w:tcPr>
          <w:p w14:paraId="3E9B37FC" w14:textId="77777777" w:rsidR="00D65EC2" w:rsidRPr="004A0554" w:rsidRDefault="00D65EC2" w:rsidP="00EC1995">
            <w:pPr>
              <w:pStyle w:val="BodyText"/>
              <w:jc w:val="right"/>
              <w:rPr>
                <w:b/>
              </w:rPr>
            </w:pPr>
            <w:r w:rsidRPr="004A0554">
              <w:rPr>
                <w:b/>
              </w:rPr>
              <w:t>Signature</w:t>
            </w:r>
            <w:r>
              <w:rPr>
                <w:b/>
              </w:rPr>
              <w:t xml:space="preserve"> </w:t>
            </w:r>
            <w:r>
              <w:rPr>
                <w:i/>
                <w:sz w:val="14"/>
                <w:szCs w:val="14"/>
              </w:rPr>
              <w:t>* (Parent/Guardian if under 18 years old</w:t>
            </w:r>
            <w:r w:rsidRPr="00E93FF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556" w:type="dxa"/>
            <w:gridSpan w:val="2"/>
          </w:tcPr>
          <w:p w14:paraId="63BF9C22" w14:textId="77777777" w:rsidR="00D65EC2" w:rsidRPr="00E93FF0" w:rsidRDefault="00D65EC2" w:rsidP="00EC1995">
            <w:pPr>
              <w:pStyle w:val="FieldText"/>
              <w:jc w:val="center"/>
              <w:rPr>
                <w:b w:val="0"/>
                <w:i/>
                <w:sz w:val="14"/>
                <w:szCs w:val="14"/>
              </w:rPr>
            </w:pPr>
          </w:p>
        </w:tc>
      </w:tr>
    </w:tbl>
    <w:p w14:paraId="48D4706F" w14:textId="77777777" w:rsidR="00D65EC2" w:rsidRDefault="00D65EC2" w:rsidP="00D65EC2"/>
    <w:p w14:paraId="18EA341C" w14:textId="77777777" w:rsidR="00D65EC2" w:rsidRDefault="00D65EC2" w:rsidP="00D65EC2"/>
    <w:p w14:paraId="6BDDCB38" w14:textId="77777777" w:rsidR="00D65EC2" w:rsidRDefault="00D65EC2" w:rsidP="00D65EC2">
      <w:pPr>
        <w:pStyle w:val="Heading3"/>
        <w:ind w:hanging="993"/>
        <w:jc w:val="left"/>
        <w:rPr>
          <w:color w:val="auto"/>
          <w:sz w:val="19"/>
          <w:szCs w:val="19"/>
        </w:rPr>
      </w:pPr>
      <w:r w:rsidRPr="007E54A1">
        <w:rPr>
          <w:color w:val="auto"/>
          <w:sz w:val="19"/>
          <w:szCs w:val="19"/>
          <w:u w:val="single"/>
        </w:rPr>
        <w:t>Please ensure the form is fully completed and return to</w:t>
      </w:r>
      <w:r>
        <w:rPr>
          <w:color w:val="auto"/>
          <w:sz w:val="19"/>
          <w:szCs w:val="19"/>
        </w:rPr>
        <w:t>:</w:t>
      </w:r>
    </w:p>
    <w:p w14:paraId="36CA1443" w14:textId="77777777" w:rsidR="00D65EC2" w:rsidRDefault="00D65EC2" w:rsidP="00D65EC2">
      <w:pPr>
        <w:pStyle w:val="Heading3"/>
        <w:ind w:hanging="993"/>
        <w:jc w:val="left"/>
        <w:rPr>
          <w:b w:val="0"/>
          <w:color w:val="auto"/>
          <w:sz w:val="19"/>
          <w:szCs w:val="19"/>
        </w:rPr>
      </w:pPr>
      <w:r>
        <w:rPr>
          <w:b w:val="0"/>
          <w:color w:val="auto"/>
          <w:sz w:val="19"/>
          <w:szCs w:val="19"/>
        </w:rPr>
        <w:tab/>
      </w:r>
    </w:p>
    <w:p w14:paraId="01781DFE" w14:textId="77777777" w:rsidR="00D65EC2" w:rsidRPr="007E54A1" w:rsidRDefault="00D65EC2" w:rsidP="00D65EC2">
      <w:pPr>
        <w:pStyle w:val="Heading3"/>
        <w:ind w:hanging="993"/>
        <w:jc w:val="left"/>
        <w:rPr>
          <w:b w:val="0"/>
          <w:color w:val="auto"/>
          <w:sz w:val="19"/>
          <w:szCs w:val="19"/>
        </w:rPr>
      </w:pPr>
      <w:r w:rsidRPr="007E54A1">
        <w:rPr>
          <w:b w:val="0"/>
          <w:color w:val="auto"/>
          <w:sz w:val="19"/>
          <w:szCs w:val="19"/>
        </w:rPr>
        <w:t>Gavin Leadbetter, LDMC Entries Secretary, 48 Lynton Avenue, Leyland, Lancashire</w:t>
      </w:r>
      <w:r>
        <w:rPr>
          <w:b w:val="0"/>
          <w:color w:val="auto"/>
          <w:sz w:val="19"/>
          <w:szCs w:val="19"/>
        </w:rPr>
        <w:t>,</w:t>
      </w:r>
      <w:r w:rsidRPr="007E54A1">
        <w:rPr>
          <w:b w:val="0"/>
          <w:color w:val="auto"/>
          <w:sz w:val="19"/>
          <w:szCs w:val="19"/>
        </w:rPr>
        <w:t xml:space="preserve"> PR25 4HY</w:t>
      </w:r>
    </w:p>
    <w:p w14:paraId="78234FF8" w14:textId="77777777" w:rsidR="00D65EC2" w:rsidRPr="007E54A1" w:rsidRDefault="00D65EC2" w:rsidP="00D65EC2">
      <w:pPr>
        <w:pStyle w:val="Heading3"/>
        <w:ind w:hanging="993"/>
        <w:jc w:val="left"/>
        <w:rPr>
          <w:b w:val="0"/>
          <w:color w:val="auto"/>
          <w:sz w:val="19"/>
          <w:szCs w:val="19"/>
        </w:rPr>
      </w:pPr>
      <w:r>
        <w:rPr>
          <w:b w:val="0"/>
          <w:color w:val="auto"/>
          <w:sz w:val="19"/>
          <w:szCs w:val="19"/>
        </w:rPr>
        <w:t>or scan and e</w:t>
      </w:r>
      <w:r w:rsidRPr="007E54A1">
        <w:rPr>
          <w:b w:val="0"/>
          <w:color w:val="auto"/>
          <w:sz w:val="19"/>
          <w:szCs w:val="19"/>
        </w:rPr>
        <w:t>mail</w:t>
      </w:r>
      <w:r>
        <w:rPr>
          <w:b w:val="0"/>
          <w:color w:val="auto"/>
          <w:sz w:val="19"/>
          <w:szCs w:val="19"/>
        </w:rPr>
        <w:t xml:space="preserve"> to</w:t>
      </w:r>
      <w:r w:rsidRPr="007E54A1">
        <w:rPr>
          <w:b w:val="0"/>
          <w:color w:val="auto"/>
          <w:sz w:val="19"/>
          <w:szCs w:val="19"/>
        </w:rPr>
        <w:t xml:space="preserve"> </w:t>
      </w:r>
      <w:hyperlink r:id="rId10" w:history="1">
        <w:r w:rsidRPr="007E54A1">
          <w:rPr>
            <w:rStyle w:val="Hyperlink"/>
            <w:b w:val="0"/>
            <w:sz w:val="19"/>
            <w:szCs w:val="19"/>
          </w:rPr>
          <w:t>entries@longton-dmc.co.uk</w:t>
        </w:r>
      </w:hyperlink>
      <w:r>
        <w:rPr>
          <w:b w:val="0"/>
          <w:color w:val="auto"/>
          <w:sz w:val="19"/>
          <w:szCs w:val="19"/>
        </w:rPr>
        <w:t xml:space="preserve">. For assistance, call </w:t>
      </w:r>
      <w:r w:rsidRPr="007E54A1">
        <w:rPr>
          <w:b w:val="0"/>
          <w:color w:val="auto"/>
          <w:sz w:val="19"/>
          <w:szCs w:val="19"/>
        </w:rPr>
        <w:t>07788 885711</w:t>
      </w:r>
      <w:r>
        <w:rPr>
          <w:b w:val="0"/>
          <w:color w:val="auto"/>
          <w:sz w:val="19"/>
          <w:szCs w:val="19"/>
        </w:rPr>
        <w:t>.</w:t>
      </w:r>
    </w:p>
    <w:p w14:paraId="7DBFCDDC" w14:textId="77777777" w:rsidR="00D65EC2" w:rsidRDefault="00D65EC2" w:rsidP="00D65EC2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2658"/>
        <w:gridCol w:w="2658"/>
        <w:gridCol w:w="2545"/>
      </w:tblGrid>
      <w:tr w:rsidR="00D65EC2" w:rsidRPr="004A0554" w14:paraId="14A2C01A" w14:textId="77777777" w:rsidTr="00EC1995">
        <w:tc>
          <w:tcPr>
            <w:tcW w:w="10632" w:type="dxa"/>
            <w:gridSpan w:val="4"/>
            <w:shd w:val="clear" w:color="auto" w:fill="000000" w:themeFill="text1"/>
          </w:tcPr>
          <w:p w14:paraId="42496489" w14:textId="77777777" w:rsidR="00D65EC2" w:rsidRPr="004A0554" w:rsidRDefault="00D65EC2" w:rsidP="00EC1995">
            <w:pPr>
              <w:pStyle w:val="Heading3"/>
            </w:pPr>
            <w:r w:rsidRPr="004A0554">
              <w:t>FOR OFFICIAL USE ONLY</w:t>
            </w:r>
          </w:p>
        </w:tc>
      </w:tr>
      <w:tr w:rsidR="00D65EC2" w:rsidRPr="004A0554" w14:paraId="19513D55" w14:textId="77777777" w:rsidTr="00EC1995">
        <w:trPr>
          <w:trHeight w:val="567"/>
        </w:trPr>
        <w:tc>
          <w:tcPr>
            <w:tcW w:w="2771" w:type="dxa"/>
            <w:shd w:val="clear" w:color="auto" w:fill="D9D9D9" w:themeFill="background1" w:themeFillShade="D9"/>
          </w:tcPr>
          <w:p w14:paraId="42B0613D" w14:textId="77777777" w:rsidR="00D65EC2" w:rsidRPr="004A0554" w:rsidRDefault="00D65EC2" w:rsidP="00EC1995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Entered in Wufoo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038F390E" w14:textId="77777777" w:rsidR="00D65EC2" w:rsidRPr="004A0554" w:rsidRDefault="00D65EC2" w:rsidP="00EC1995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Fee Verified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288C8409" w14:textId="77777777" w:rsidR="00D65EC2" w:rsidRPr="004A0554" w:rsidRDefault="00D65EC2" w:rsidP="00EC1995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Cheque No: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31B21EB8" w14:textId="77777777" w:rsidR="00D65EC2" w:rsidRPr="004A0554" w:rsidRDefault="00D65EC2" w:rsidP="00EC1995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Cheque Date:</w:t>
            </w:r>
          </w:p>
        </w:tc>
      </w:tr>
    </w:tbl>
    <w:p w14:paraId="5CAA9A1A" w14:textId="77777777" w:rsidR="00D65EC2" w:rsidRDefault="00D65EC2" w:rsidP="00D65EC2"/>
    <w:p w14:paraId="17E6C871" w14:textId="77777777" w:rsidR="00D65EC2" w:rsidRPr="002617D7" w:rsidRDefault="00D65EC2" w:rsidP="00D65EC2"/>
    <w:p w14:paraId="7FD5AF3C" w14:textId="77777777" w:rsidR="00F30A48" w:rsidRPr="00F30A48" w:rsidRDefault="00F30A48" w:rsidP="00D65EC2">
      <w:pPr>
        <w:jc w:val="center"/>
      </w:pPr>
    </w:p>
    <w:sectPr w:rsidR="00F30A48" w:rsidRPr="00F30A48" w:rsidSect="00194948">
      <w:pgSz w:w="12240" w:h="15840"/>
      <w:pgMar w:top="426" w:right="1797" w:bottom="142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10F49" w14:textId="77777777" w:rsidR="007122F5" w:rsidRDefault="007122F5" w:rsidP="0010546C">
      <w:r>
        <w:separator/>
      </w:r>
    </w:p>
  </w:endnote>
  <w:endnote w:type="continuationSeparator" w:id="0">
    <w:p w14:paraId="1456EF7E" w14:textId="77777777" w:rsidR="007122F5" w:rsidRDefault="007122F5" w:rsidP="0010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9DB6" w14:textId="77777777" w:rsidR="007122F5" w:rsidRDefault="007122F5" w:rsidP="0010546C">
      <w:r>
        <w:separator/>
      </w:r>
    </w:p>
  </w:footnote>
  <w:footnote w:type="continuationSeparator" w:id="0">
    <w:p w14:paraId="7D91FD04" w14:textId="77777777" w:rsidR="007122F5" w:rsidRDefault="007122F5" w:rsidP="0010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A5F16"/>
    <w:multiLevelType w:val="hybridMultilevel"/>
    <w:tmpl w:val="9814CAE6"/>
    <w:lvl w:ilvl="0" w:tplc="67EE84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22D14"/>
    <w:multiLevelType w:val="hybridMultilevel"/>
    <w:tmpl w:val="943EA2A2"/>
    <w:lvl w:ilvl="0" w:tplc="6D967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V4O0lFhCoTRzbctaBU73C631PMKFmxUI5a1uXRwc9QFfsKv4xpUg2j8vypBwFSvsmk3i/KnLBzr2g741EBmA==" w:salt="xtZ24pHqR9vQcB6pDSnRx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0Mbc0tDQwNDI3tTRQ0lEKTi0uzszPAykwrAUAJPp+eywAAAA="/>
  </w:docVars>
  <w:rsids>
    <w:rsidRoot w:val="00675C82"/>
    <w:rsid w:val="000035E2"/>
    <w:rsid w:val="000037D5"/>
    <w:rsid w:val="000071F7"/>
    <w:rsid w:val="00010B00"/>
    <w:rsid w:val="00017600"/>
    <w:rsid w:val="00022857"/>
    <w:rsid w:val="00024BDF"/>
    <w:rsid w:val="0002798A"/>
    <w:rsid w:val="00043F70"/>
    <w:rsid w:val="00050134"/>
    <w:rsid w:val="00055FB6"/>
    <w:rsid w:val="00062351"/>
    <w:rsid w:val="00083002"/>
    <w:rsid w:val="00087B85"/>
    <w:rsid w:val="00091AE9"/>
    <w:rsid w:val="000A01F1"/>
    <w:rsid w:val="000C1163"/>
    <w:rsid w:val="000C5362"/>
    <w:rsid w:val="000C797A"/>
    <w:rsid w:val="000D2539"/>
    <w:rsid w:val="000D2BB8"/>
    <w:rsid w:val="000D6A6E"/>
    <w:rsid w:val="000E0FE3"/>
    <w:rsid w:val="000E6982"/>
    <w:rsid w:val="000F2DF4"/>
    <w:rsid w:val="000F4965"/>
    <w:rsid w:val="000F6783"/>
    <w:rsid w:val="0010546C"/>
    <w:rsid w:val="00120C95"/>
    <w:rsid w:val="00126C06"/>
    <w:rsid w:val="00132C7E"/>
    <w:rsid w:val="0013412D"/>
    <w:rsid w:val="0014663E"/>
    <w:rsid w:val="0016435C"/>
    <w:rsid w:val="001712A9"/>
    <w:rsid w:val="00175B9A"/>
    <w:rsid w:val="00180664"/>
    <w:rsid w:val="001847C9"/>
    <w:rsid w:val="001903F7"/>
    <w:rsid w:val="0019395E"/>
    <w:rsid w:val="00194948"/>
    <w:rsid w:val="00196373"/>
    <w:rsid w:val="001A39AF"/>
    <w:rsid w:val="001A3C51"/>
    <w:rsid w:val="001A44BF"/>
    <w:rsid w:val="001B0D7A"/>
    <w:rsid w:val="001B44C2"/>
    <w:rsid w:val="001C0113"/>
    <w:rsid w:val="001C0B2B"/>
    <w:rsid w:val="001C7471"/>
    <w:rsid w:val="001D010E"/>
    <w:rsid w:val="001D40C2"/>
    <w:rsid w:val="001D4C12"/>
    <w:rsid w:val="001D6B76"/>
    <w:rsid w:val="001F1CCE"/>
    <w:rsid w:val="001F38AF"/>
    <w:rsid w:val="002036BE"/>
    <w:rsid w:val="0020449E"/>
    <w:rsid w:val="002113DF"/>
    <w:rsid w:val="00211828"/>
    <w:rsid w:val="00222419"/>
    <w:rsid w:val="0024348C"/>
    <w:rsid w:val="00247C17"/>
    <w:rsid w:val="00250014"/>
    <w:rsid w:val="00264E30"/>
    <w:rsid w:val="00267F60"/>
    <w:rsid w:val="002735CE"/>
    <w:rsid w:val="00275BB5"/>
    <w:rsid w:val="00276717"/>
    <w:rsid w:val="002772D4"/>
    <w:rsid w:val="002828E1"/>
    <w:rsid w:val="00286F6A"/>
    <w:rsid w:val="00287B56"/>
    <w:rsid w:val="00290466"/>
    <w:rsid w:val="00291C8C"/>
    <w:rsid w:val="00293B42"/>
    <w:rsid w:val="002A01B8"/>
    <w:rsid w:val="002A1ECE"/>
    <w:rsid w:val="002A2510"/>
    <w:rsid w:val="002A6FA9"/>
    <w:rsid w:val="002B4454"/>
    <w:rsid w:val="002B4D1D"/>
    <w:rsid w:val="002C10B1"/>
    <w:rsid w:val="002C27A0"/>
    <w:rsid w:val="002C55A4"/>
    <w:rsid w:val="002D222A"/>
    <w:rsid w:val="002D241E"/>
    <w:rsid w:val="002D462F"/>
    <w:rsid w:val="002D555D"/>
    <w:rsid w:val="002E09A3"/>
    <w:rsid w:val="002F0241"/>
    <w:rsid w:val="003076FD"/>
    <w:rsid w:val="00307AE0"/>
    <w:rsid w:val="00317005"/>
    <w:rsid w:val="00322E1D"/>
    <w:rsid w:val="00326626"/>
    <w:rsid w:val="00335259"/>
    <w:rsid w:val="0034238D"/>
    <w:rsid w:val="00342C7E"/>
    <w:rsid w:val="0036119C"/>
    <w:rsid w:val="003616DF"/>
    <w:rsid w:val="00362BD5"/>
    <w:rsid w:val="00387E8A"/>
    <w:rsid w:val="003913D4"/>
    <w:rsid w:val="003929F1"/>
    <w:rsid w:val="00392D18"/>
    <w:rsid w:val="003A1B63"/>
    <w:rsid w:val="003A41A1"/>
    <w:rsid w:val="003B016A"/>
    <w:rsid w:val="003B2326"/>
    <w:rsid w:val="003C08C1"/>
    <w:rsid w:val="003C1A36"/>
    <w:rsid w:val="003C2E75"/>
    <w:rsid w:val="003C4376"/>
    <w:rsid w:val="003E5261"/>
    <w:rsid w:val="003E6AEC"/>
    <w:rsid w:val="003F201E"/>
    <w:rsid w:val="003F4B39"/>
    <w:rsid w:val="00400251"/>
    <w:rsid w:val="00403372"/>
    <w:rsid w:val="0040681D"/>
    <w:rsid w:val="00422DBB"/>
    <w:rsid w:val="00425DFB"/>
    <w:rsid w:val="00433AE3"/>
    <w:rsid w:val="00434B30"/>
    <w:rsid w:val="004358DD"/>
    <w:rsid w:val="00435C50"/>
    <w:rsid w:val="00437A7B"/>
    <w:rsid w:val="00437ED0"/>
    <w:rsid w:val="00440CD8"/>
    <w:rsid w:val="00443837"/>
    <w:rsid w:val="00447DAA"/>
    <w:rsid w:val="00450F66"/>
    <w:rsid w:val="00456295"/>
    <w:rsid w:val="00461739"/>
    <w:rsid w:val="00467865"/>
    <w:rsid w:val="00475B4A"/>
    <w:rsid w:val="00485409"/>
    <w:rsid w:val="0048685F"/>
    <w:rsid w:val="004878BD"/>
    <w:rsid w:val="004A0554"/>
    <w:rsid w:val="004A064E"/>
    <w:rsid w:val="004A1437"/>
    <w:rsid w:val="004A1E94"/>
    <w:rsid w:val="004A2935"/>
    <w:rsid w:val="004A2E96"/>
    <w:rsid w:val="004A4198"/>
    <w:rsid w:val="004A54EA"/>
    <w:rsid w:val="004A6D70"/>
    <w:rsid w:val="004B0578"/>
    <w:rsid w:val="004C79BF"/>
    <w:rsid w:val="004E34C6"/>
    <w:rsid w:val="004F44AF"/>
    <w:rsid w:val="004F62AD"/>
    <w:rsid w:val="00500371"/>
    <w:rsid w:val="00500966"/>
    <w:rsid w:val="00501AE8"/>
    <w:rsid w:val="005032B5"/>
    <w:rsid w:val="00504B65"/>
    <w:rsid w:val="005114CE"/>
    <w:rsid w:val="005116AD"/>
    <w:rsid w:val="005136E5"/>
    <w:rsid w:val="0052122B"/>
    <w:rsid w:val="005226A6"/>
    <w:rsid w:val="00525A3D"/>
    <w:rsid w:val="00527546"/>
    <w:rsid w:val="00531833"/>
    <w:rsid w:val="00534D49"/>
    <w:rsid w:val="005557F6"/>
    <w:rsid w:val="00561E0D"/>
    <w:rsid w:val="00563778"/>
    <w:rsid w:val="005938DE"/>
    <w:rsid w:val="00595BFD"/>
    <w:rsid w:val="005A4C4F"/>
    <w:rsid w:val="005B3BC3"/>
    <w:rsid w:val="005B4AE2"/>
    <w:rsid w:val="005C1519"/>
    <w:rsid w:val="005C2A24"/>
    <w:rsid w:val="005C5D9B"/>
    <w:rsid w:val="005D1B16"/>
    <w:rsid w:val="005D5ADA"/>
    <w:rsid w:val="005E0141"/>
    <w:rsid w:val="005E25D0"/>
    <w:rsid w:val="005E63CC"/>
    <w:rsid w:val="005F6E87"/>
    <w:rsid w:val="00607FED"/>
    <w:rsid w:val="00613129"/>
    <w:rsid w:val="00617C65"/>
    <w:rsid w:val="0063459A"/>
    <w:rsid w:val="00635CD9"/>
    <w:rsid w:val="006439AD"/>
    <w:rsid w:val="0066126B"/>
    <w:rsid w:val="00664309"/>
    <w:rsid w:val="006748E1"/>
    <w:rsid w:val="006756ED"/>
    <w:rsid w:val="00675C82"/>
    <w:rsid w:val="00682C69"/>
    <w:rsid w:val="00686BE4"/>
    <w:rsid w:val="006929B0"/>
    <w:rsid w:val="006C78D3"/>
    <w:rsid w:val="006D2635"/>
    <w:rsid w:val="006D779C"/>
    <w:rsid w:val="006E03EB"/>
    <w:rsid w:val="006E040C"/>
    <w:rsid w:val="006E4F63"/>
    <w:rsid w:val="006E729E"/>
    <w:rsid w:val="00704C49"/>
    <w:rsid w:val="007122F5"/>
    <w:rsid w:val="00715676"/>
    <w:rsid w:val="00722A00"/>
    <w:rsid w:val="0072468A"/>
    <w:rsid w:val="007325A9"/>
    <w:rsid w:val="00735AD5"/>
    <w:rsid w:val="00751B30"/>
    <w:rsid w:val="0075451A"/>
    <w:rsid w:val="0075643A"/>
    <w:rsid w:val="00760282"/>
    <w:rsid w:val="007602AC"/>
    <w:rsid w:val="00767980"/>
    <w:rsid w:val="0077491A"/>
    <w:rsid w:val="00774B67"/>
    <w:rsid w:val="00786E50"/>
    <w:rsid w:val="00793AC6"/>
    <w:rsid w:val="00796074"/>
    <w:rsid w:val="007A490C"/>
    <w:rsid w:val="007A71DE"/>
    <w:rsid w:val="007B199B"/>
    <w:rsid w:val="007B3E81"/>
    <w:rsid w:val="007B6119"/>
    <w:rsid w:val="007B6B7E"/>
    <w:rsid w:val="007C0E5F"/>
    <w:rsid w:val="007C1DA0"/>
    <w:rsid w:val="007C3C5F"/>
    <w:rsid w:val="007C4580"/>
    <w:rsid w:val="007C71B8"/>
    <w:rsid w:val="007D4FB6"/>
    <w:rsid w:val="007D6734"/>
    <w:rsid w:val="007E2A15"/>
    <w:rsid w:val="007E2C9A"/>
    <w:rsid w:val="007E56C4"/>
    <w:rsid w:val="007F3D5B"/>
    <w:rsid w:val="007F6BA7"/>
    <w:rsid w:val="0080010A"/>
    <w:rsid w:val="00805E12"/>
    <w:rsid w:val="008107D6"/>
    <w:rsid w:val="008109EA"/>
    <w:rsid w:val="0081356D"/>
    <w:rsid w:val="008142EF"/>
    <w:rsid w:val="00824FDB"/>
    <w:rsid w:val="008274C6"/>
    <w:rsid w:val="00833EED"/>
    <w:rsid w:val="00841645"/>
    <w:rsid w:val="0084352D"/>
    <w:rsid w:val="00846CFB"/>
    <w:rsid w:val="008508F9"/>
    <w:rsid w:val="00852EC6"/>
    <w:rsid w:val="00861272"/>
    <w:rsid w:val="00873F5E"/>
    <w:rsid w:val="008753A7"/>
    <w:rsid w:val="00881672"/>
    <w:rsid w:val="0088782D"/>
    <w:rsid w:val="00890DC3"/>
    <w:rsid w:val="008A4DD6"/>
    <w:rsid w:val="008A7FB3"/>
    <w:rsid w:val="008B0C05"/>
    <w:rsid w:val="008B7081"/>
    <w:rsid w:val="008C1EE0"/>
    <w:rsid w:val="008D35DE"/>
    <w:rsid w:val="008D7A67"/>
    <w:rsid w:val="008E4C97"/>
    <w:rsid w:val="008F2F8A"/>
    <w:rsid w:val="008F37AC"/>
    <w:rsid w:val="008F5BCD"/>
    <w:rsid w:val="00902964"/>
    <w:rsid w:val="00910CCB"/>
    <w:rsid w:val="00920507"/>
    <w:rsid w:val="00920EB6"/>
    <w:rsid w:val="00933455"/>
    <w:rsid w:val="009412A9"/>
    <w:rsid w:val="009459FD"/>
    <w:rsid w:val="00947802"/>
    <w:rsid w:val="0094790F"/>
    <w:rsid w:val="00951547"/>
    <w:rsid w:val="00961ABC"/>
    <w:rsid w:val="00966B90"/>
    <w:rsid w:val="0097159E"/>
    <w:rsid w:val="009737B7"/>
    <w:rsid w:val="009802C4"/>
    <w:rsid w:val="00980A24"/>
    <w:rsid w:val="00980D4D"/>
    <w:rsid w:val="0098551E"/>
    <w:rsid w:val="009857FA"/>
    <w:rsid w:val="009976D9"/>
    <w:rsid w:val="00997A3E"/>
    <w:rsid w:val="009A12D5"/>
    <w:rsid w:val="009A4EA3"/>
    <w:rsid w:val="009A55DC"/>
    <w:rsid w:val="009B3879"/>
    <w:rsid w:val="009C220D"/>
    <w:rsid w:val="009C2396"/>
    <w:rsid w:val="009C4684"/>
    <w:rsid w:val="009C7292"/>
    <w:rsid w:val="009D268E"/>
    <w:rsid w:val="009E53F9"/>
    <w:rsid w:val="009E6C4C"/>
    <w:rsid w:val="009F15E7"/>
    <w:rsid w:val="00A01A2A"/>
    <w:rsid w:val="00A04C4F"/>
    <w:rsid w:val="00A15138"/>
    <w:rsid w:val="00A211B2"/>
    <w:rsid w:val="00A23201"/>
    <w:rsid w:val="00A24179"/>
    <w:rsid w:val="00A2727E"/>
    <w:rsid w:val="00A30C6A"/>
    <w:rsid w:val="00A35524"/>
    <w:rsid w:val="00A575A8"/>
    <w:rsid w:val="00A60C9E"/>
    <w:rsid w:val="00A655E9"/>
    <w:rsid w:val="00A6593B"/>
    <w:rsid w:val="00A70064"/>
    <w:rsid w:val="00A72336"/>
    <w:rsid w:val="00A74F99"/>
    <w:rsid w:val="00A82BA3"/>
    <w:rsid w:val="00A94ACC"/>
    <w:rsid w:val="00AA2EA7"/>
    <w:rsid w:val="00AB604A"/>
    <w:rsid w:val="00AD6D4B"/>
    <w:rsid w:val="00AE3852"/>
    <w:rsid w:val="00AE6FA4"/>
    <w:rsid w:val="00B00BF5"/>
    <w:rsid w:val="00B03907"/>
    <w:rsid w:val="00B0534D"/>
    <w:rsid w:val="00B11811"/>
    <w:rsid w:val="00B21D5C"/>
    <w:rsid w:val="00B311E1"/>
    <w:rsid w:val="00B34F98"/>
    <w:rsid w:val="00B36280"/>
    <w:rsid w:val="00B363DA"/>
    <w:rsid w:val="00B40B39"/>
    <w:rsid w:val="00B4735C"/>
    <w:rsid w:val="00B5219D"/>
    <w:rsid w:val="00B527FA"/>
    <w:rsid w:val="00B579DF"/>
    <w:rsid w:val="00B57B17"/>
    <w:rsid w:val="00B60F4F"/>
    <w:rsid w:val="00B74963"/>
    <w:rsid w:val="00B80976"/>
    <w:rsid w:val="00B80B0D"/>
    <w:rsid w:val="00B90EC2"/>
    <w:rsid w:val="00BA268F"/>
    <w:rsid w:val="00BA771E"/>
    <w:rsid w:val="00BB06D2"/>
    <w:rsid w:val="00BB4D7C"/>
    <w:rsid w:val="00BC2683"/>
    <w:rsid w:val="00BC4E36"/>
    <w:rsid w:val="00BC5599"/>
    <w:rsid w:val="00BD649A"/>
    <w:rsid w:val="00BF6A76"/>
    <w:rsid w:val="00C02AB6"/>
    <w:rsid w:val="00C079CA"/>
    <w:rsid w:val="00C1036E"/>
    <w:rsid w:val="00C1205B"/>
    <w:rsid w:val="00C13597"/>
    <w:rsid w:val="00C14CE3"/>
    <w:rsid w:val="00C21F52"/>
    <w:rsid w:val="00C22F28"/>
    <w:rsid w:val="00C24A5C"/>
    <w:rsid w:val="00C37DBC"/>
    <w:rsid w:val="00C45FDA"/>
    <w:rsid w:val="00C520C0"/>
    <w:rsid w:val="00C543D4"/>
    <w:rsid w:val="00C67741"/>
    <w:rsid w:val="00C74647"/>
    <w:rsid w:val="00C76039"/>
    <w:rsid w:val="00C76480"/>
    <w:rsid w:val="00C80AD2"/>
    <w:rsid w:val="00C92FD6"/>
    <w:rsid w:val="00C97470"/>
    <w:rsid w:val="00CB6956"/>
    <w:rsid w:val="00CC57B3"/>
    <w:rsid w:val="00CE3FF6"/>
    <w:rsid w:val="00CE5AE4"/>
    <w:rsid w:val="00CE5DC7"/>
    <w:rsid w:val="00CE7D54"/>
    <w:rsid w:val="00CF0E80"/>
    <w:rsid w:val="00CF1558"/>
    <w:rsid w:val="00CF5B84"/>
    <w:rsid w:val="00CF7E7C"/>
    <w:rsid w:val="00D14E73"/>
    <w:rsid w:val="00D20351"/>
    <w:rsid w:val="00D3284E"/>
    <w:rsid w:val="00D55AFA"/>
    <w:rsid w:val="00D6155E"/>
    <w:rsid w:val="00D62234"/>
    <w:rsid w:val="00D65EC2"/>
    <w:rsid w:val="00D75EA9"/>
    <w:rsid w:val="00D775BA"/>
    <w:rsid w:val="00D833FE"/>
    <w:rsid w:val="00D83A19"/>
    <w:rsid w:val="00D86A85"/>
    <w:rsid w:val="00D90A75"/>
    <w:rsid w:val="00DA275E"/>
    <w:rsid w:val="00DA4514"/>
    <w:rsid w:val="00DB0C88"/>
    <w:rsid w:val="00DB2CD0"/>
    <w:rsid w:val="00DC2678"/>
    <w:rsid w:val="00DC47A2"/>
    <w:rsid w:val="00DC6DD9"/>
    <w:rsid w:val="00DE1551"/>
    <w:rsid w:val="00DE2F21"/>
    <w:rsid w:val="00DE6F86"/>
    <w:rsid w:val="00DE7FB7"/>
    <w:rsid w:val="00E106E2"/>
    <w:rsid w:val="00E138F0"/>
    <w:rsid w:val="00E20DDA"/>
    <w:rsid w:val="00E235F8"/>
    <w:rsid w:val="00E23834"/>
    <w:rsid w:val="00E32A8B"/>
    <w:rsid w:val="00E36054"/>
    <w:rsid w:val="00E37E7B"/>
    <w:rsid w:val="00E46E04"/>
    <w:rsid w:val="00E472F1"/>
    <w:rsid w:val="00E52924"/>
    <w:rsid w:val="00E61B11"/>
    <w:rsid w:val="00E86A48"/>
    <w:rsid w:val="00E87396"/>
    <w:rsid w:val="00E87633"/>
    <w:rsid w:val="00E93FF0"/>
    <w:rsid w:val="00E964C5"/>
    <w:rsid w:val="00E96F6F"/>
    <w:rsid w:val="00EB478A"/>
    <w:rsid w:val="00EB4F89"/>
    <w:rsid w:val="00EC42A3"/>
    <w:rsid w:val="00EE4DEC"/>
    <w:rsid w:val="00EE671F"/>
    <w:rsid w:val="00F02F6D"/>
    <w:rsid w:val="00F26BE0"/>
    <w:rsid w:val="00F30A48"/>
    <w:rsid w:val="00F310FB"/>
    <w:rsid w:val="00F31635"/>
    <w:rsid w:val="00F355E0"/>
    <w:rsid w:val="00F37F5E"/>
    <w:rsid w:val="00F55BFE"/>
    <w:rsid w:val="00F83033"/>
    <w:rsid w:val="00F93E47"/>
    <w:rsid w:val="00F966AA"/>
    <w:rsid w:val="00FB26BD"/>
    <w:rsid w:val="00FB538F"/>
    <w:rsid w:val="00FC3071"/>
    <w:rsid w:val="00FD3254"/>
    <w:rsid w:val="00FD4BC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E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A2E96"/>
    <w:rPr>
      <w:color w:val="808080"/>
    </w:rPr>
  </w:style>
  <w:style w:type="paragraph" w:styleId="NoSpacing">
    <w:name w:val="No Spacing"/>
    <w:uiPriority w:val="1"/>
    <w:qFormat/>
    <w:rsid w:val="00DC2678"/>
    <w:rPr>
      <w:rFonts w:ascii="Arial" w:hAnsi="Arial"/>
      <w:sz w:val="19"/>
      <w:szCs w:val="24"/>
      <w:lang w:val="en-US" w:eastAsia="en-US"/>
    </w:rPr>
  </w:style>
  <w:style w:type="table" w:styleId="TableGrid">
    <w:name w:val="Table Grid"/>
    <w:basedOn w:val="TableNormal"/>
    <w:uiPriority w:val="59"/>
    <w:rsid w:val="007D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5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6C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5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6C"/>
    <w:rPr>
      <w:rFonts w:ascii="Arial" w:hAnsi="Arial"/>
      <w:sz w:val="19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3C5F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E5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tries@longton-dm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ngton-dm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90BB-4421-420F-8675-27DD8356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LDMC 2018 Three Sisters Entry Form (Word)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Leadbetter</dc:creator>
  <cp:lastModifiedBy>Gavin Leadbetter</cp:lastModifiedBy>
  <cp:revision>2</cp:revision>
  <cp:lastPrinted>2017-01-10T22:51:00Z</cp:lastPrinted>
  <dcterms:created xsi:type="dcterms:W3CDTF">2018-02-03T16:41:00Z</dcterms:created>
  <dcterms:modified xsi:type="dcterms:W3CDTF">2018-02-03T16:41:00Z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TC011807271033</vt:lpwstr>
  </property>
</Properties>
</file>