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6"/>
        <w:gridCol w:w="3250"/>
        <w:gridCol w:w="1275"/>
        <w:gridCol w:w="3402"/>
      </w:tblGrid>
      <w:tr w:rsidR="00134CFF" w:rsidTr="00A70064">
        <w:tc>
          <w:tcPr>
            <w:tcW w:w="2846" w:type="dxa"/>
            <w:vMerge w:val="restart"/>
          </w:tcPr>
          <w:p w:rsidR="00134CFF" w:rsidRPr="00910CCB" w:rsidRDefault="00134CFF" w:rsidP="00910CCB">
            <w:pPr>
              <w:jc w:val="center"/>
              <w:rPr>
                <w:bCs/>
              </w:rPr>
            </w:pPr>
            <w:r>
              <w:rPr>
                <w:bCs/>
                <w:noProof/>
                <w:lang w:val="en-GB" w:eastAsia="en-GB"/>
              </w:rPr>
              <w:drawing>
                <wp:inline distT="0" distB="0" distL="0" distR="0" wp14:anchorId="243C1B87" wp14:editId="30F8DDD0">
                  <wp:extent cx="1065791" cy="1065791"/>
                  <wp:effectExtent l="19050" t="0" r="1009" b="0"/>
                  <wp:docPr id="2" name="Picture 1" descr="New_LDMC_25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_LDMC_25mm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272" cy="1069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7" w:type="dxa"/>
            <w:gridSpan w:val="3"/>
          </w:tcPr>
          <w:p w:rsidR="00134CFF" w:rsidRPr="00910CCB" w:rsidRDefault="00134CFF" w:rsidP="00910CCB">
            <w:pPr>
              <w:jc w:val="center"/>
              <w:rPr>
                <w:bCs/>
              </w:rPr>
            </w:pPr>
            <w:r>
              <w:rPr>
                <w:noProof/>
                <w:sz w:val="32"/>
                <w:szCs w:val="32"/>
              </w:rPr>
              <w:t>Blyton Park Sprint – Entry Form</w:t>
            </w:r>
          </w:p>
        </w:tc>
      </w:tr>
      <w:tr w:rsidR="00134CFF" w:rsidTr="00134CFF">
        <w:trPr>
          <w:trHeight w:val="353"/>
        </w:trPr>
        <w:tc>
          <w:tcPr>
            <w:tcW w:w="2846" w:type="dxa"/>
            <w:vMerge/>
          </w:tcPr>
          <w:p w:rsidR="00134CFF" w:rsidRPr="00910CCB" w:rsidRDefault="00134CFF" w:rsidP="00910CCB">
            <w:pPr>
              <w:jc w:val="center"/>
              <w:rPr>
                <w:bCs/>
              </w:rPr>
            </w:pPr>
          </w:p>
        </w:tc>
        <w:tc>
          <w:tcPr>
            <w:tcW w:w="3250" w:type="dxa"/>
            <w:vMerge w:val="restart"/>
            <w:shd w:val="clear" w:color="auto" w:fill="D9D9D9" w:themeFill="background1" w:themeFillShade="D9"/>
            <w:vAlign w:val="center"/>
          </w:tcPr>
          <w:p w:rsidR="00134CFF" w:rsidRPr="00403372" w:rsidRDefault="00134CFF" w:rsidP="00E54BC4">
            <w:pPr>
              <w:jc w:val="right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Saturday 30</w:t>
            </w:r>
            <w:r w:rsidRPr="00E54BC4">
              <w:rPr>
                <w:bCs/>
                <w:sz w:val="20"/>
                <w:szCs w:val="18"/>
                <w:vertAlign w:val="superscript"/>
              </w:rPr>
              <w:t>th</w:t>
            </w:r>
            <w:r>
              <w:rPr>
                <w:bCs/>
                <w:sz w:val="20"/>
                <w:szCs w:val="18"/>
              </w:rPr>
              <w:t xml:space="preserve"> </w:t>
            </w:r>
            <w:r w:rsidRPr="00403372">
              <w:rPr>
                <w:bCs/>
                <w:sz w:val="20"/>
                <w:szCs w:val="18"/>
              </w:rPr>
              <w:t>September 2017</w:t>
            </w:r>
          </w:p>
        </w:tc>
        <w:tc>
          <w:tcPr>
            <w:tcW w:w="1275" w:type="dxa"/>
            <w:vMerge w:val="restart"/>
            <w:vAlign w:val="center"/>
          </w:tcPr>
          <w:p w:rsidR="00134CFF" w:rsidRPr="00403372" w:rsidRDefault="00134CFF" w:rsidP="00403372">
            <w:pPr>
              <w:jc w:val="center"/>
              <w:rPr>
                <w:bCs/>
                <w:sz w:val="16"/>
                <w:szCs w:val="18"/>
              </w:rPr>
            </w:pPr>
            <w:r w:rsidRPr="00403372">
              <w:rPr>
                <w:sz w:val="16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372">
              <w:rPr>
                <w:sz w:val="16"/>
                <w:szCs w:val="18"/>
              </w:rPr>
              <w:instrText xml:space="preserve"> FORMCHECKBOX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 w:rsidRPr="00403372">
              <w:rPr>
                <w:sz w:val="16"/>
                <w:szCs w:val="18"/>
              </w:rPr>
              <w:fldChar w:fldCharType="end"/>
            </w:r>
            <w:r w:rsidRPr="00403372">
              <w:rPr>
                <w:sz w:val="16"/>
                <w:szCs w:val="18"/>
              </w:rPr>
              <w:t xml:space="preserve"> </w:t>
            </w:r>
            <w:r w:rsidRPr="00403372">
              <w:rPr>
                <w:i/>
                <w:sz w:val="16"/>
                <w:szCs w:val="16"/>
              </w:rPr>
              <w:t>(tick one)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34CFF" w:rsidRPr="00403372" w:rsidRDefault="00134CFF" w:rsidP="00134CFF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</w:rPr>
              <w:t>Late Fee Applies</w:t>
            </w:r>
            <w:r w:rsidRPr="00403372">
              <w:rPr>
                <w:bCs/>
                <w:sz w:val="20"/>
              </w:rPr>
              <w:t xml:space="preserve"> : 1</w:t>
            </w:r>
            <w:r>
              <w:rPr>
                <w:bCs/>
                <w:sz w:val="20"/>
              </w:rPr>
              <w:t>7</w:t>
            </w:r>
            <w:r w:rsidRPr="00403372">
              <w:rPr>
                <w:bCs/>
                <w:sz w:val="20"/>
                <w:vertAlign w:val="superscript"/>
              </w:rPr>
              <w:t>th</w:t>
            </w:r>
            <w:r w:rsidRPr="00403372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September</w:t>
            </w:r>
          </w:p>
        </w:tc>
      </w:tr>
      <w:tr w:rsidR="00134CFF" w:rsidTr="00F90A0F">
        <w:trPr>
          <w:trHeight w:val="352"/>
        </w:trPr>
        <w:tc>
          <w:tcPr>
            <w:tcW w:w="2846" w:type="dxa"/>
            <w:vMerge/>
          </w:tcPr>
          <w:p w:rsidR="00134CFF" w:rsidRPr="00910CCB" w:rsidRDefault="00134CFF" w:rsidP="00910CCB">
            <w:pPr>
              <w:jc w:val="center"/>
              <w:rPr>
                <w:bCs/>
              </w:rPr>
            </w:pPr>
          </w:p>
        </w:tc>
        <w:tc>
          <w:tcPr>
            <w:tcW w:w="3250" w:type="dxa"/>
            <w:vMerge/>
            <w:shd w:val="clear" w:color="auto" w:fill="D9D9D9" w:themeFill="background1" w:themeFillShade="D9"/>
            <w:vAlign w:val="center"/>
          </w:tcPr>
          <w:p w:rsidR="00134CFF" w:rsidRDefault="00134CFF" w:rsidP="00E54BC4">
            <w:pPr>
              <w:jc w:val="right"/>
              <w:rPr>
                <w:bCs/>
                <w:sz w:val="20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134CFF" w:rsidRPr="00403372" w:rsidRDefault="00134CFF" w:rsidP="004033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34CFF" w:rsidRPr="00403372" w:rsidRDefault="00134CFF" w:rsidP="00E54BC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Closing Date: 27</w:t>
            </w:r>
            <w:r w:rsidRPr="00134CFF">
              <w:rPr>
                <w:bCs/>
                <w:sz w:val="20"/>
                <w:vertAlign w:val="superscript"/>
              </w:rPr>
              <w:t>th</w:t>
            </w:r>
            <w:r>
              <w:rPr>
                <w:bCs/>
                <w:sz w:val="20"/>
              </w:rPr>
              <w:t xml:space="preserve"> S</w:t>
            </w:r>
            <w:r w:rsidR="00E02EE4">
              <w:rPr>
                <w:bCs/>
                <w:sz w:val="20"/>
              </w:rPr>
              <w:t>eptember</w:t>
            </w:r>
          </w:p>
        </w:tc>
      </w:tr>
      <w:tr w:rsidR="00134CFF" w:rsidTr="00196373">
        <w:trPr>
          <w:trHeight w:val="592"/>
        </w:trPr>
        <w:tc>
          <w:tcPr>
            <w:tcW w:w="2846" w:type="dxa"/>
            <w:vMerge/>
          </w:tcPr>
          <w:p w:rsidR="00134CFF" w:rsidRPr="00910CCB" w:rsidRDefault="00134CFF" w:rsidP="00910CCB">
            <w:pPr>
              <w:jc w:val="center"/>
              <w:rPr>
                <w:bCs/>
              </w:rPr>
            </w:pPr>
          </w:p>
        </w:tc>
        <w:tc>
          <w:tcPr>
            <w:tcW w:w="7927" w:type="dxa"/>
            <w:gridSpan w:val="3"/>
            <w:vAlign w:val="center"/>
          </w:tcPr>
          <w:p w:rsidR="00134CFF" w:rsidRPr="00196373" w:rsidRDefault="00134CFF" w:rsidP="00196373">
            <w:pPr>
              <w:jc w:val="center"/>
              <w:rPr>
                <w:rFonts w:ascii="Arial Black" w:hAnsi="Arial Black"/>
                <w:color w:val="000000"/>
                <w:sz w:val="14"/>
                <w:szCs w:val="18"/>
              </w:rPr>
            </w:pPr>
            <w:r w:rsidRPr="00196373">
              <w:rPr>
                <w:rFonts w:ascii="Arial Black" w:hAnsi="Arial Black"/>
                <w:color w:val="000000"/>
                <w:sz w:val="14"/>
                <w:szCs w:val="18"/>
              </w:rPr>
              <w:t>Held under the General Regulations of The Motor Sports Association (incorporating the provisions of the International Sporting Code of the FIA) and these Supplementary Regulations.</w:t>
            </w:r>
          </w:p>
        </w:tc>
      </w:tr>
    </w:tbl>
    <w:p w:rsidR="005B3BC3" w:rsidRDefault="005B3BC3" w:rsidP="007C3C5F">
      <w:pPr>
        <w:ind w:left="-1134"/>
        <w:jc w:val="center"/>
        <w:rPr>
          <w:color w:val="000000"/>
          <w:sz w:val="6"/>
          <w:szCs w:val="6"/>
        </w:rPr>
      </w:pPr>
    </w:p>
    <w:p w:rsidR="00403372" w:rsidRPr="00796074" w:rsidRDefault="00403372" w:rsidP="007C3C5F">
      <w:pPr>
        <w:ind w:left="-1134"/>
        <w:jc w:val="center"/>
        <w:rPr>
          <w:color w:val="000000"/>
          <w:sz w:val="6"/>
          <w:szCs w:val="6"/>
        </w:rPr>
      </w:pPr>
    </w:p>
    <w:p w:rsidR="00196373" w:rsidRDefault="00196373" w:rsidP="00196373">
      <w:pPr>
        <w:jc w:val="center"/>
        <w:rPr>
          <w:bCs/>
        </w:rPr>
      </w:pPr>
      <w:r w:rsidRPr="00403372">
        <w:rPr>
          <w:bCs/>
        </w:rPr>
        <w:t xml:space="preserve">Please complete in </w:t>
      </w:r>
      <w:r w:rsidRPr="00403372">
        <w:rPr>
          <w:b/>
          <w:bCs/>
          <w:sz w:val="16"/>
        </w:rPr>
        <w:t>BLOCK CAPITALS</w:t>
      </w:r>
      <w:r w:rsidRPr="00403372">
        <w:rPr>
          <w:bCs/>
          <w:sz w:val="16"/>
        </w:rPr>
        <w:t xml:space="preserve"> </w:t>
      </w:r>
      <w:r w:rsidRPr="00403372">
        <w:rPr>
          <w:bCs/>
        </w:rPr>
        <w:t>and submit one form per event</w:t>
      </w:r>
    </w:p>
    <w:p w:rsidR="00196373" w:rsidRDefault="00196373" w:rsidP="00196373">
      <w:pPr>
        <w:jc w:val="center"/>
        <w:rPr>
          <w:color w:val="000000"/>
          <w:sz w:val="18"/>
          <w:szCs w:val="18"/>
        </w:rPr>
      </w:pPr>
      <w:r w:rsidRPr="00403372">
        <w:rPr>
          <w:bCs/>
        </w:rPr>
        <w:t xml:space="preserve">Entries can be submitted online at </w:t>
      </w:r>
      <w:r w:rsidRPr="00196373">
        <w:rPr>
          <w:b/>
          <w:bCs/>
        </w:rPr>
        <w:t>www.longton-dmc.co.uk</w:t>
      </w:r>
    </w:p>
    <w:p w:rsidR="007C3C5F" w:rsidRPr="00796074" w:rsidRDefault="007C3C5F" w:rsidP="001712A9">
      <w:pPr>
        <w:ind w:left="-1134"/>
        <w:rPr>
          <w:bCs/>
          <w:sz w:val="8"/>
          <w:szCs w:val="8"/>
        </w:rPr>
      </w:pP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706"/>
        <w:gridCol w:w="136"/>
        <w:gridCol w:w="567"/>
        <w:gridCol w:w="154"/>
        <w:gridCol w:w="123"/>
        <w:gridCol w:w="561"/>
        <w:gridCol w:w="302"/>
        <w:gridCol w:w="135"/>
        <w:gridCol w:w="265"/>
        <w:gridCol w:w="27"/>
        <w:gridCol w:w="280"/>
        <w:gridCol w:w="409"/>
        <w:gridCol w:w="6"/>
        <w:gridCol w:w="12"/>
        <w:gridCol w:w="861"/>
        <w:gridCol w:w="119"/>
        <w:gridCol w:w="844"/>
        <w:gridCol w:w="591"/>
        <w:gridCol w:w="280"/>
        <w:gridCol w:w="411"/>
        <w:gridCol w:w="18"/>
        <w:gridCol w:w="149"/>
        <w:gridCol w:w="269"/>
        <w:gridCol w:w="291"/>
        <w:gridCol w:w="124"/>
        <w:gridCol w:w="455"/>
        <w:gridCol w:w="328"/>
        <w:gridCol w:w="100"/>
        <w:gridCol w:w="415"/>
        <w:gridCol w:w="1153"/>
      </w:tblGrid>
      <w:tr w:rsidR="00A35524" w:rsidRPr="006D779C" w:rsidTr="00FD3254">
        <w:trPr>
          <w:trHeight w:hRule="exact" w:val="288"/>
          <w:jc w:val="center"/>
        </w:trPr>
        <w:tc>
          <w:tcPr>
            <w:tcW w:w="10650" w:type="dxa"/>
            <w:gridSpan w:val="31"/>
            <w:shd w:val="clear" w:color="auto" w:fill="000000"/>
            <w:vAlign w:val="center"/>
          </w:tcPr>
          <w:p w:rsidR="00A35524" w:rsidRPr="004A064E" w:rsidRDefault="006C78D3" w:rsidP="00D6155E">
            <w:pPr>
              <w:pStyle w:val="Heading3"/>
              <w:rPr>
                <w:color w:val="auto"/>
              </w:rPr>
            </w:pPr>
            <w:r>
              <w:rPr>
                <w:color w:val="auto"/>
              </w:rPr>
              <w:t>DRIVER INFORMATION</w:t>
            </w:r>
          </w:p>
        </w:tc>
      </w:tr>
      <w:tr w:rsidR="001A39AF" w:rsidRPr="005114CE" w:rsidTr="00C22F28">
        <w:trPr>
          <w:trHeight w:val="283"/>
          <w:jc w:val="center"/>
        </w:trPr>
        <w:tc>
          <w:tcPr>
            <w:tcW w:w="1401" w:type="dxa"/>
            <w:gridSpan w:val="3"/>
            <w:shd w:val="clear" w:color="auto" w:fill="D9D9D9" w:themeFill="background1" w:themeFillShade="D9"/>
            <w:vAlign w:val="center"/>
          </w:tcPr>
          <w:p w:rsidR="00403372" w:rsidRPr="005114CE" w:rsidRDefault="001D4C12" w:rsidP="00A04C4F">
            <w:pPr>
              <w:pStyle w:val="BodyText"/>
              <w:jc w:val="right"/>
            </w:pPr>
            <w:r>
              <w:t>First Name</w:t>
            </w:r>
          </w:p>
        </w:tc>
        <w:bookmarkStart w:id="0" w:name="Text1"/>
        <w:tc>
          <w:tcPr>
            <w:tcW w:w="3821" w:type="dxa"/>
            <w:gridSpan w:val="14"/>
            <w:vAlign w:val="center"/>
          </w:tcPr>
          <w:p w:rsidR="00403372" w:rsidRPr="009C220D" w:rsidRDefault="00403372" w:rsidP="001D4C12">
            <w:pPr>
              <w:pStyle w:val="FieldText"/>
            </w:pPr>
            <w:r w:rsidRPr="001847C9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47C9">
              <w:rPr>
                <w:b w:val="0"/>
              </w:rPr>
              <w:instrText xml:space="preserve"> FORMTEXT </w:instrText>
            </w:r>
            <w:r w:rsidRPr="001847C9">
              <w:rPr>
                <w:b w:val="0"/>
              </w:rPr>
            </w:r>
            <w:r w:rsidRPr="001847C9">
              <w:rPr>
                <w:b w:val="0"/>
              </w:rPr>
              <w:fldChar w:fldCharType="separate"/>
            </w:r>
            <w:bookmarkStart w:id="1" w:name="_GoBack"/>
            <w:r w:rsidRPr="001847C9">
              <w:rPr>
                <w:b w:val="0"/>
              </w:rPr>
              <w:t> </w:t>
            </w:r>
            <w:r w:rsidRPr="001847C9">
              <w:rPr>
                <w:b w:val="0"/>
              </w:rPr>
              <w:t> </w:t>
            </w:r>
            <w:r w:rsidRPr="001847C9">
              <w:rPr>
                <w:b w:val="0"/>
              </w:rPr>
              <w:t> </w:t>
            </w:r>
            <w:r w:rsidRPr="001847C9">
              <w:rPr>
                <w:b w:val="0"/>
              </w:rPr>
              <w:t> </w:t>
            </w:r>
            <w:r w:rsidRPr="001847C9">
              <w:rPr>
                <w:b w:val="0"/>
              </w:rPr>
              <w:t> </w:t>
            </w:r>
            <w:bookmarkEnd w:id="1"/>
            <w:r w:rsidRPr="001847C9">
              <w:rPr>
                <w:b w:val="0"/>
              </w:rPr>
              <w:fldChar w:fldCharType="end"/>
            </w:r>
            <w:bookmarkEnd w:id="0"/>
          </w:p>
        </w:tc>
        <w:tc>
          <w:tcPr>
            <w:tcW w:w="1435" w:type="dxa"/>
            <w:gridSpan w:val="2"/>
            <w:shd w:val="clear" w:color="auto" w:fill="D9D9D9" w:themeFill="background1" w:themeFillShade="D9"/>
            <w:vAlign w:val="center"/>
          </w:tcPr>
          <w:p w:rsidR="00403372" w:rsidRPr="00AD6D4B" w:rsidRDefault="001D4C12" w:rsidP="00A04C4F">
            <w:pPr>
              <w:pStyle w:val="FieldText"/>
              <w:jc w:val="right"/>
              <w:rPr>
                <w:b w:val="0"/>
              </w:rPr>
            </w:pPr>
            <w:bookmarkStart w:id="2" w:name="Text2"/>
            <w:r>
              <w:rPr>
                <w:b w:val="0"/>
              </w:rPr>
              <w:t>Surname</w:t>
            </w:r>
          </w:p>
        </w:tc>
        <w:bookmarkEnd w:id="2"/>
        <w:tc>
          <w:tcPr>
            <w:tcW w:w="3993" w:type="dxa"/>
            <w:gridSpan w:val="12"/>
            <w:vAlign w:val="center"/>
          </w:tcPr>
          <w:p w:rsidR="00403372" w:rsidRPr="00AD6D4B" w:rsidRDefault="00403372" w:rsidP="001D4C12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</w:tr>
      <w:tr w:rsidR="001A39AF" w:rsidRPr="005114CE" w:rsidTr="00C22F28">
        <w:trPr>
          <w:trHeight w:val="283"/>
          <w:jc w:val="center"/>
        </w:trPr>
        <w:tc>
          <w:tcPr>
            <w:tcW w:w="1401" w:type="dxa"/>
            <w:gridSpan w:val="3"/>
            <w:shd w:val="clear" w:color="auto" w:fill="D9D9D9" w:themeFill="background1" w:themeFillShade="D9"/>
            <w:vAlign w:val="center"/>
          </w:tcPr>
          <w:p w:rsidR="005226A6" w:rsidRPr="005114CE" w:rsidRDefault="005226A6" w:rsidP="00A04C4F">
            <w:pPr>
              <w:pStyle w:val="BodyText"/>
              <w:jc w:val="right"/>
            </w:pPr>
            <w:r w:rsidRPr="00AD6D4B">
              <w:t>Gender</w:t>
            </w:r>
          </w:p>
        </w:tc>
        <w:tc>
          <w:tcPr>
            <w:tcW w:w="3821" w:type="dxa"/>
            <w:gridSpan w:val="14"/>
            <w:vAlign w:val="center"/>
          </w:tcPr>
          <w:p w:rsidR="005226A6" w:rsidRPr="009C220D" w:rsidRDefault="005226A6" w:rsidP="001D4C12">
            <w:pPr>
              <w:pStyle w:val="FieldText"/>
            </w:pPr>
            <w:r w:rsidRPr="001847C9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47C9">
              <w:rPr>
                <w:b w:val="0"/>
              </w:rPr>
              <w:instrText xml:space="preserve"> FORMTEXT </w:instrText>
            </w:r>
            <w:r w:rsidRPr="001847C9">
              <w:rPr>
                <w:b w:val="0"/>
              </w:rPr>
            </w:r>
            <w:r w:rsidRPr="001847C9">
              <w:rPr>
                <w:b w:val="0"/>
              </w:rPr>
              <w:fldChar w:fldCharType="separate"/>
            </w:r>
            <w:r w:rsidRPr="001847C9">
              <w:rPr>
                <w:b w:val="0"/>
              </w:rPr>
              <w:t> </w:t>
            </w:r>
            <w:r w:rsidRPr="001847C9">
              <w:rPr>
                <w:b w:val="0"/>
              </w:rPr>
              <w:t> </w:t>
            </w:r>
            <w:r w:rsidRPr="001847C9">
              <w:rPr>
                <w:b w:val="0"/>
              </w:rPr>
              <w:t> </w:t>
            </w:r>
            <w:r w:rsidRPr="001847C9">
              <w:rPr>
                <w:b w:val="0"/>
              </w:rPr>
              <w:t> </w:t>
            </w:r>
            <w:r w:rsidRPr="001847C9">
              <w:rPr>
                <w:b w:val="0"/>
              </w:rPr>
              <w:t> </w:t>
            </w:r>
            <w:r w:rsidRPr="001847C9">
              <w:rPr>
                <w:b w:val="0"/>
              </w:rPr>
              <w:fldChar w:fldCharType="end"/>
            </w:r>
          </w:p>
        </w:tc>
        <w:tc>
          <w:tcPr>
            <w:tcW w:w="1435" w:type="dxa"/>
            <w:gridSpan w:val="2"/>
            <w:shd w:val="clear" w:color="auto" w:fill="D9D9D9" w:themeFill="background1" w:themeFillShade="D9"/>
            <w:vAlign w:val="center"/>
          </w:tcPr>
          <w:p w:rsidR="005226A6" w:rsidRPr="009C220D" w:rsidRDefault="005226A6" w:rsidP="00A04C4F">
            <w:pPr>
              <w:pStyle w:val="FieldText"/>
              <w:jc w:val="right"/>
            </w:pPr>
            <w:r>
              <w:rPr>
                <w:b w:val="0"/>
              </w:rPr>
              <w:t>Date of Birth</w:t>
            </w:r>
            <w:r>
              <w:t xml:space="preserve"> </w:t>
            </w:r>
            <w:r w:rsidR="001D4C12">
              <w:t>*</w:t>
            </w:r>
          </w:p>
        </w:tc>
        <w:tc>
          <w:tcPr>
            <w:tcW w:w="3993" w:type="dxa"/>
            <w:gridSpan w:val="12"/>
            <w:vAlign w:val="center"/>
          </w:tcPr>
          <w:p w:rsidR="005226A6" w:rsidRPr="00AD6D4B" w:rsidRDefault="005226A6" w:rsidP="001D4C12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</w:tr>
      <w:tr w:rsidR="0081356D" w:rsidRPr="005114CE" w:rsidTr="00C22F28">
        <w:trPr>
          <w:trHeight w:val="283"/>
          <w:jc w:val="center"/>
        </w:trPr>
        <w:tc>
          <w:tcPr>
            <w:tcW w:w="1401" w:type="dxa"/>
            <w:gridSpan w:val="3"/>
            <w:shd w:val="clear" w:color="auto" w:fill="D9D9D9" w:themeFill="background1" w:themeFillShade="D9"/>
            <w:vAlign w:val="center"/>
          </w:tcPr>
          <w:p w:rsidR="0081356D" w:rsidRPr="005114CE" w:rsidRDefault="0081356D" w:rsidP="00A04C4F">
            <w:pPr>
              <w:pStyle w:val="BodyText"/>
              <w:jc w:val="right"/>
            </w:pPr>
            <w:r w:rsidRPr="005114CE">
              <w:t>Address</w:t>
            </w:r>
          </w:p>
        </w:tc>
        <w:tc>
          <w:tcPr>
            <w:tcW w:w="9249" w:type="dxa"/>
            <w:gridSpan w:val="28"/>
            <w:vAlign w:val="center"/>
          </w:tcPr>
          <w:p w:rsidR="0081356D" w:rsidRPr="00AD6D4B" w:rsidRDefault="00F26BE0" w:rsidP="001D4C12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81356D"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="0081356D" w:rsidRPr="00AD6D4B">
              <w:rPr>
                <w:b w:val="0"/>
                <w:noProof/>
              </w:rPr>
              <w:t> </w:t>
            </w:r>
            <w:r w:rsidR="0081356D" w:rsidRPr="00AD6D4B">
              <w:rPr>
                <w:b w:val="0"/>
                <w:noProof/>
              </w:rPr>
              <w:t> </w:t>
            </w:r>
            <w:r w:rsidR="0081356D" w:rsidRPr="00AD6D4B">
              <w:rPr>
                <w:b w:val="0"/>
                <w:noProof/>
              </w:rPr>
              <w:t> </w:t>
            </w:r>
            <w:r w:rsidR="0081356D" w:rsidRPr="00AD6D4B">
              <w:rPr>
                <w:b w:val="0"/>
                <w:noProof/>
              </w:rPr>
              <w:t> </w:t>
            </w:r>
            <w:r w:rsidR="0081356D"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  <w:bookmarkEnd w:id="3"/>
          </w:p>
        </w:tc>
      </w:tr>
      <w:tr w:rsidR="001A39AF" w:rsidRPr="005114CE" w:rsidTr="00C22F28">
        <w:trPr>
          <w:trHeight w:val="283"/>
          <w:jc w:val="center"/>
        </w:trPr>
        <w:tc>
          <w:tcPr>
            <w:tcW w:w="1401" w:type="dxa"/>
            <w:gridSpan w:val="3"/>
            <w:shd w:val="clear" w:color="auto" w:fill="D9D9D9" w:themeFill="background1" w:themeFillShade="D9"/>
            <w:vAlign w:val="center"/>
          </w:tcPr>
          <w:p w:rsidR="006C78D3" w:rsidRPr="005114CE" w:rsidRDefault="001D4C12" w:rsidP="00A04C4F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Town</w:t>
            </w:r>
          </w:p>
        </w:tc>
        <w:tc>
          <w:tcPr>
            <w:tcW w:w="3821" w:type="dxa"/>
            <w:gridSpan w:val="14"/>
            <w:vAlign w:val="center"/>
          </w:tcPr>
          <w:p w:rsidR="006C78D3" w:rsidRPr="00AD6D4B" w:rsidRDefault="006C78D3" w:rsidP="001D4C12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6C78D3" w:rsidRPr="00A70064" w:rsidRDefault="001D4C12" w:rsidP="00A04C4F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County</w:t>
            </w:r>
          </w:p>
        </w:tc>
        <w:tc>
          <w:tcPr>
            <w:tcW w:w="4584" w:type="dxa"/>
            <w:gridSpan w:val="13"/>
            <w:vAlign w:val="center"/>
          </w:tcPr>
          <w:p w:rsidR="006C78D3" w:rsidRPr="00AD6D4B" w:rsidRDefault="006C78D3" w:rsidP="001D4C12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</w:tr>
      <w:tr w:rsidR="001A39AF" w:rsidRPr="005114CE" w:rsidTr="00C22F28">
        <w:trPr>
          <w:trHeight w:val="283"/>
          <w:jc w:val="center"/>
        </w:trPr>
        <w:tc>
          <w:tcPr>
            <w:tcW w:w="1401" w:type="dxa"/>
            <w:gridSpan w:val="3"/>
            <w:shd w:val="clear" w:color="auto" w:fill="D9D9D9" w:themeFill="background1" w:themeFillShade="D9"/>
            <w:vAlign w:val="center"/>
          </w:tcPr>
          <w:p w:rsidR="002D555D" w:rsidRPr="005114CE" w:rsidRDefault="002D555D" w:rsidP="00A04C4F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Post</w:t>
            </w:r>
            <w:r w:rsidR="001D4C12">
              <w:rPr>
                <w:szCs w:val="19"/>
              </w:rPr>
              <w:t xml:space="preserve"> C</w:t>
            </w:r>
            <w:r>
              <w:rPr>
                <w:szCs w:val="19"/>
              </w:rPr>
              <w:t>ode</w:t>
            </w:r>
          </w:p>
        </w:tc>
        <w:tc>
          <w:tcPr>
            <w:tcW w:w="2134" w:type="dxa"/>
            <w:gridSpan w:val="8"/>
            <w:vAlign w:val="center"/>
          </w:tcPr>
          <w:p w:rsidR="002D555D" w:rsidRPr="00AD6D4B" w:rsidRDefault="00F26BE0" w:rsidP="001D4C12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2D555D"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  <w:bookmarkEnd w:id="4"/>
          </w:p>
        </w:tc>
        <w:tc>
          <w:tcPr>
            <w:tcW w:w="707" w:type="dxa"/>
            <w:gridSpan w:val="4"/>
            <w:shd w:val="clear" w:color="auto" w:fill="D9D9D9" w:themeFill="background1" w:themeFillShade="D9"/>
            <w:vAlign w:val="center"/>
          </w:tcPr>
          <w:p w:rsidR="002D555D" w:rsidRPr="00A70064" w:rsidRDefault="001D4C12" w:rsidP="00A04C4F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Email</w:t>
            </w:r>
          </w:p>
        </w:tc>
        <w:tc>
          <w:tcPr>
            <w:tcW w:w="6408" w:type="dxa"/>
            <w:gridSpan w:val="16"/>
            <w:vAlign w:val="center"/>
          </w:tcPr>
          <w:p w:rsidR="002D555D" w:rsidRPr="00AD6D4B" w:rsidRDefault="00F26BE0" w:rsidP="001D4C12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D555D"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</w:tr>
      <w:tr w:rsidR="001A39AF" w:rsidRPr="005114CE" w:rsidTr="00C22F28">
        <w:trPr>
          <w:trHeight w:val="283"/>
          <w:jc w:val="center"/>
        </w:trPr>
        <w:tc>
          <w:tcPr>
            <w:tcW w:w="1401" w:type="dxa"/>
            <w:gridSpan w:val="3"/>
            <w:shd w:val="clear" w:color="auto" w:fill="D9D9D9" w:themeFill="background1" w:themeFillShade="D9"/>
            <w:vAlign w:val="center"/>
          </w:tcPr>
          <w:p w:rsidR="002D555D" w:rsidRPr="003E6AEC" w:rsidRDefault="001D4C12" w:rsidP="00A04C4F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Tel (day)</w:t>
            </w:r>
          </w:p>
        </w:tc>
        <w:tc>
          <w:tcPr>
            <w:tcW w:w="3821" w:type="dxa"/>
            <w:gridSpan w:val="14"/>
            <w:vAlign w:val="center"/>
          </w:tcPr>
          <w:p w:rsidR="002D555D" w:rsidRPr="00AD6D4B" w:rsidRDefault="00F26BE0" w:rsidP="001D4C12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D555D"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2D555D" w:rsidRPr="004A2E96" w:rsidRDefault="001D4C12" w:rsidP="00A04C4F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Mobile</w:t>
            </w:r>
          </w:p>
        </w:tc>
        <w:tc>
          <w:tcPr>
            <w:tcW w:w="4584" w:type="dxa"/>
            <w:gridSpan w:val="13"/>
            <w:vAlign w:val="center"/>
          </w:tcPr>
          <w:p w:rsidR="002D555D" w:rsidRPr="00AD6D4B" w:rsidRDefault="00F26BE0" w:rsidP="001D4C12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2D555D"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  <w:bookmarkEnd w:id="5"/>
          </w:p>
        </w:tc>
      </w:tr>
      <w:tr w:rsidR="001A39AF" w:rsidRPr="005114CE" w:rsidTr="00C22F28">
        <w:trPr>
          <w:trHeight w:val="283"/>
          <w:jc w:val="center"/>
        </w:trPr>
        <w:tc>
          <w:tcPr>
            <w:tcW w:w="1401" w:type="dxa"/>
            <w:gridSpan w:val="3"/>
            <w:shd w:val="clear" w:color="auto" w:fill="D9D9D9" w:themeFill="background1" w:themeFillShade="D9"/>
            <w:vAlign w:val="center"/>
          </w:tcPr>
          <w:p w:rsidR="001D4C12" w:rsidRPr="005114CE" w:rsidRDefault="001D4C12" w:rsidP="00A04C4F">
            <w:pPr>
              <w:pStyle w:val="BodyText"/>
              <w:jc w:val="right"/>
            </w:pPr>
            <w:r>
              <w:t xml:space="preserve">Competition </w:t>
            </w:r>
            <w:r w:rsidR="00F93E47">
              <w:t>Licence</w:t>
            </w:r>
            <w:r>
              <w:t xml:space="preserve"> No</w:t>
            </w:r>
          </w:p>
        </w:tc>
        <w:tc>
          <w:tcPr>
            <w:tcW w:w="1405" w:type="dxa"/>
            <w:gridSpan w:val="4"/>
            <w:vAlign w:val="center"/>
          </w:tcPr>
          <w:p w:rsidR="001D4C12" w:rsidRPr="00AD6D4B" w:rsidRDefault="001D4C12" w:rsidP="001D4C12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  <w:tc>
          <w:tcPr>
            <w:tcW w:w="1418" w:type="dxa"/>
            <w:gridSpan w:val="6"/>
            <w:shd w:val="clear" w:color="auto" w:fill="D9D9D9" w:themeFill="background1" w:themeFillShade="D9"/>
            <w:vAlign w:val="center"/>
          </w:tcPr>
          <w:p w:rsidR="001D4C12" w:rsidRPr="00AD6D4B" w:rsidRDefault="00F93E47" w:rsidP="00A04C4F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Licence</w:t>
            </w:r>
            <w:r w:rsidR="001D4C12" w:rsidRPr="005116AD">
              <w:rPr>
                <w:b w:val="0"/>
              </w:rPr>
              <w:t xml:space="preserve"> Type</w:t>
            </w:r>
            <w:r w:rsidR="001D4C12">
              <w:rPr>
                <w:b w:val="0"/>
              </w:rPr>
              <w:t xml:space="preserve"> </w:t>
            </w:r>
          </w:p>
        </w:tc>
        <w:tc>
          <w:tcPr>
            <w:tcW w:w="3560" w:type="dxa"/>
            <w:gridSpan w:val="11"/>
            <w:vAlign w:val="center"/>
          </w:tcPr>
          <w:p w:rsidR="001D4C12" w:rsidRPr="00AD6D4B" w:rsidRDefault="001D4C12" w:rsidP="001D4C12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  <w:tc>
          <w:tcPr>
            <w:tcW w:w="2866" w:type="dxa"/>
            <w:gridSpan w:val="7"/>
            <w:vAlign w:val="center"/>
          </w:tcPr>
          <w:p w:rsidR="001D4C12" w:rsidRPr="009C220D" w:rsidRDefault="001D4C12" w:rsidP="0016487A">
            <w:pPr>
              <w:pStyle w:val="FieldText"/>
            </w:pPr>
            <w:r w:rsidRPr="005116AD">
              <w:rPr>
                <w:b w:val="0"/>
              </w:rPr>
              <w:t>Novice</w:t>
            </w:r>
            <w:r w:rsidRPr="00024BDF">
              <w:t xml:space="preserve"> </w:t>
            </w:r>
            <w:r>
              <w:rPr>
                <w:b w:val="0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95D08">
              <w:rPr>
                <w:sz w:val="18"/>
                <w:szCs w:val="18"/>
              </w:rPr>
            </w:r>
            <w:r w:rsidR="00695D0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</w:t>
            </w:r>
            <w:r w:rsidRPr="00024BDF">
              <w:t>/</w:t>
            </w:r>
            <w:r w:rsidRPr="00751B30">
              <w:t xml:space="preserve">  </w:t>
            </w:r>
            <w:r w:rsidRPr="005116AD">
              <w:rPr>
                <w:b w:val="0"/>
              </w:rPr>
              <w:t>Expert</w:t>
            </w:r>
            <w:r>
              <w:rPr>
                <w:b w:val="0"/>
              </w:rPr>
              <w:t xml:space="preserve">   </w:t>
            </w:r>
            <w:r w:rsidRPr="005116AD">
              <w:rPr>
                <w:b w:val="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6AD">
              <w:rPr>
                <w:b w:val="0"/>
                <w:sz w:val="18"/>
                <w:szCs w:val="18"/>
              </w:rPr>
              <w:instrText xml:space="preserve"> FORMCHECKBOX </w:instrText>
            </w:r>
            <w:r w:rsidR="00695D08">
              <w:rPr>
                <w:b w:val="0"/>
                <w:sz w:val="18"/>
                <w:szCs w:val="18"/>
              </w:rPr>
            </w:r>
            <w:r w:rsidR="00695D08">
              <w:rPr>
                <w:b w:val="0"/>
                <w:sz w:val="18"/>
                <w:szCs w:val="18"/>
              </w:rPr>
              <w:fldChar w:fldCharType="separate"/>
            </w:r>
            <w:r w:rsidRPr="005116AD">
              <w:rPr>
                <w:b w:val="0"/>
                <w:sz w:val="18"/>
                <w:szCs w:val="18"/>
              </w:rPr>
              <w:fldChar w:fldCharType="end"/>
            </w:r>
            <w:r w:rsidRPr="005116AD">
              <w:rPr>
                <w:b w:val="0"/>
                <w:sz w:val="18"/>
                <w:szCs w:val="18"/>
              </w:rPr>
              <w:t xml:space="preserve">     </w:t>
            </w:r>
            <w:r>
              <w:rPr>
                <w:b w:val="0"/>
                <w:sz w:val="18"/>
                <w:szCs w:val="18"/>
              </w:rPr>
              <w:br/>
            </w:r>
            <w:r w:rsidRPr="00A04C4F">
              <w:rPr>
                <w:b w:val="0"/>
                <w:i/>
                <w:sz w:val="14"/>
                <w:szCs w:val="14"/>
              </w:rPr>
              <w:t>(see SRs 4.1.1</w:t>
            </w:r>
            <w:r w:rsidR="0016487A">
              <w:rPr>
                <w:b w:val="0"/>
                <w:i/>
                <w:sz w:val="14"/>
                <w:szCs w:val="14"/>
              </w:rPr>
              <w:t>9</w:t>
            </w:r>
            <w:r w:rsidRPr="00A04C4F">
              <w:rPr>
                <w:b w:val="0"/>
                <w:i/>
                <w:sz w:val="14"/>
                <w:szCs w:val="14"/>
              </w:rPr>
              <w:t xml:space="preserve"> for definition of a Novice)</w:t>
            </w:r>
          </w:p>
        </w:tc>
      </w:tr>
      <w:tr w:rsidR="001D4C12" w:rsidRPr="005114CE" w:rsidTr="00C22F28">
        <w:trPr>
          <w:trHeight w:val="283"/>
          <w:jc w:val="center"/>
        </w:trPr>
        <w:tc>
          <w:tcPr>
            <w:tcW w:w="2806" w:type="dxa"/>
            <w:gridSpan w:val="7"/>
            <w:shd w:val="clear" w:color="auto" w:fill="D9D9D9" w:themeFill="background1" w:themeFillShade="D9"/>
            <w:vAlign w:val="center"/>
          </w:tcPr>
          <w:p w:rsidR="001D4C12" w:rsidRPr="002828E1" w:rsidRDefault="001D4C12" w:rsidP="00A04C4F">
            <w:pPr>
              <w:pStyle w:val="BodyText"/>
              <w:jc w:val="right"/>
            </w:pPr>
            <w:r>
              <w:t xml:space="preserve">Club(s) </w:t>
            </w:r>
            <w:r>
              <w:rPr>
                <w:i/>
                <w:sz w:val="14"/>
                <w:szCs w:val="14"/>
              </w:rPr>
              <w:t>(Those relevant to this event</w:t>
            </w:r>
            <w:r w:rsidRPr="008A7FB3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7844" w:type="dxa"/>
            <w:gridSpan w:val="24"/>
            <w:vAlign w:val="center"/>
          </w:tcPr>
          <w:p w:rsidR="001D4C12" w:rsidRPr="008A7FB3" w:rsidRDefault="001D4C12" w:rsidP="001D4C12">
            <w:pPr>
              <w:pStyle w:val="FieldText"/>
              <w:rPr>
                <w:b w:val="0"/>
                <w:i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4C12" w:rsidRPr="006D779C" w:rsidTr="00F93E47">
        <w:trPr>
          <w:trHeight w:val="283"/>
          <w:jc w:val="center"/>
        </w:trPr>
        <w:tc>
          <w:tcPr>
            <w:tcW w:w="10650" w:type="dxa"/>
            <w:gridSpan w:val="31"/>
            <w:shd w:val="clear" w:color="auto" w:fill="000000"/>
            <w:vAlign w:val="center"/>
          </w:tcPr>
          <w:p w:rsidR="001D4C12" w:rsidRPr="004A064E" w:rsidRDefault="001D4C12" w:rsidP="003C3FB3">
            <w:pPr>
              <w:pStyle w:val="Heading3"/>
              <w:rPr>
                <w:color w:val="auto"/>
              </w:rPr>
            </w:pPr>
            <w:r>
              <w:rPr>
                <w:color w:val="auto"/>
              </w:rPr>
              <w:t>VEHICLE INFORMATION</w:t>
            </w:r>
          </w:p>
        </w:tc>
      </w:tr>
      <w:tr w:rsidR="001A39AF" w:rsidRPr="005114CE" w:rsidTr="00C22F28">
        <w:trPr>
          <w:trHeight w:val="283"/>
          <w:jc w:val="center"/>
        </w:trPr>
        <w:tc>
          <w:tcPr>
            <w:tcW w:w="1401" w:type="dxa"/>
            <w:gridSpan w:val="3"/>
            <w:shd w:val="clear" w:color="auto" w:fill="D9D9D9" w:themeFill="background1" w:themeFillShade="D9"/>
            <w:vAlign w:val="center"/>
          </w:tcPr>
          <w:p w:rsidR="00A04C4F" w:rsidRPr="00A04C4F" w:rsidRDefault="00A04C4F" w:rsidP="00A04C4F">
            <w:pPr>
              <w:pStyle w:val="BodyText"/>
              <w:jc w:val="right"/>
            </w:pPr>
            <w:r>
              <w:t>Manufacturer</w:t>
            </w:r>
          </w:p>
        </w:tc>
        <w:tc>
          <w:tcPr>
            <w:tcW w:w="3821" w:type="dxa"/>
            <w:gridSpan w:val="14"/>
            <w:vAlign w:val="center"/>
          </w:tcPr>
          <w:p w:rsidR="00A04C4F" w:rsidRPr="00AD6D4B" w:rsidRDefault="00A04C4F" w:rsidP="001D4C12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  <w:tc>
          <w:tcPr>
            <w:tcW w:w="1435" w:type="dxa"/>
            <w:gridSpan w:val="2"/>
            <w:shd w:val="clear" w:color="auto" w:fill="D9D9D9" w:themeFill="background1" w:themeFillShade="D9"/>
            <w:vAlign w:val="center"/>
          </w:tcPr>
          <w:p w:rsidR="00A04C4F" w:rsidRPr="00024BDF" w:rsidRDefault="00A04C4F" w:rsidP="00C22F28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Model / Type</w:t>
            </w:r>
          </w:p>
        </w:tc>
        <w:tc>
          <w:tcPr>
            <w:tcW w:w="3993" w:type="dxa"/>
            <w:gridSpan w:val="12"/>
            <w:vAlign w:val="center"/>
          </w:tcPr>
          <w:p w:rsidR="00A04C4F" w:rsidRPr="00AD6D4B" w:rsidRDefault="00A04C4F" w:rsidP="001D4C12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</w:tr>
      <w:tr w:rsidR="00C22F28" w:rsidRPr="005114CE" w:rsidTr="00C22F28">
        <w:trPr>
          <w:trHeight w:val="283"/>
          <w:jc w:val="center"/>
        </w:trPr>
        <w:tc>
          <w:tcPr>
            <w:tcW w:w="1401" w:type="dxa"/>
            <w:gridSpan w:val="3"/>
            <w:shd w:val="clear" w:color="auto" w:fill="D9D9D9" w:themeFill="background1" w:themeFillShade="D9"/>
            <w:vAlign w:val="center"/>
          </w:tcPr>
          <w:p w:rsidR="00C22F28" w:rsidRDefault="00C22F28" w:rsidP="00A04C4F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Year</w:t>
            </w:r>
          </w:p>
        </w:tc>
        <w:tc>
          <w:tcPr>
            <w:tcW w:w="2107" w:type="dxa"/>
            <w:gridSpan w:val="7"/>
            <w:vAlign w:val="center"/>
          </w:tcPr>
          <w:p w:rsidR="00C22F28" w:rsidRPr="00AD6D4B" w:rsidRDefault="00C22F28" w:rsidP="001D4C12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  <w:tc>
          <w:tcPr>
            <w:tcW w:w="1714" w:type="dxa"/>
            <w:gridSpan w:val="7"/>
            <w:shd w:val="clear" w:color="auto" w:fill="D9D9D9" w:themeFill="background1" w:themeFillShade="D9"/>
            <w:vAlign w:val="center"/>
          </w:tcPr>
          <w:p w:rsidR="00C22F28" w:rsidRPr="00D57696" w:rsidRDefault="00C22F28" w:rsidP="00A04C4F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Vehicle Reg. No</w:t>
            </w:r>
          </w:p>
        </w:tc>
        <w:tc>
          <w:tcPr>
            <w:tcW w:w="2144" w:type="dxa"/>
            <w:gridSpan w:val="5"/>
            <w:vAlign w:val="center"/>
          </w:tcPr>
          <w:p w:rsidR="00C22F28" w:rsidRPr="00024BDF" w:rsidRDefault="00C22F28" w:rsidP="00C22F28">
            <w:pPr>
              <w:pStyle w:val="FieldText"/>
              <w:jc w:val="center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  <w:tc>
          <w:tcPr>
            <w:tcW w:w="709" w:type="dxa"/>
            <w:gridSpan w:val="3"/>
            <w:shd w:val="clear" w:color="auto" w:fill="000000" w:themeFill="text1"/>
            <w:vAlign w:val="center"/>
          </w:tcPr>
          <w:p w:rsidR="00C22F28" w:rsidRPr="00024BDF" w:rsidRDefault="00C22F28" w:rsidP="00A04C4F">
            <w:pPr>
              <w:pStyle w:val="FieldText"/>
              <w:jc w:val="center"/>
              <w:rPr>
                <w:b w:val="0"/>
              </w:rPr>
            </w:pPr>
            <w:r w:rsidRPr="00F93E47">
              <w:rPr>
                <w:color w:val="FFFFFF" w:themeColor="background1"/>
              </w:rPr>
              <w:t>OR</w:t>
            </w:r>
          </w:p>
        </w:tc>
        <w:tc>
          <w:tcPr>
            <w:tcW w:w="2575" w:type="dxa"/>
            <w:gridSpan w:val="6"/>
            <w:vAlign w:val="center"/>
          </w:tcPr>
          <w:p w:rsidR="00C22F28" w:rsidRPr="00024BDF" w:rsidRDefault="00C22F28" w:rsidP="00A04C4F">
            <w:pPr>
              <w:pStyle w:val="FieldText"/>
              <w:jc w:val="center"/>
              <w:rPr>
                <w:b w:val="0"/>
              </w:rPr>
            </w:pPr>
            <w:r>
              <w:rPr>
                <w:b w:val="0"/>
              </w:rPr>
              <w:t>Not road-going</w:t>
            </w:r>
            <w:r w:rsidRPr="00024BDF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95D08">
              <w:rPr>
                <w:sz w:val="18"/>
                <w:szCs w:val="18"/>
              </w:rPr>
            </w:r>
            <w:r w:rsidR="00695D0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9D268E">
              <w:rPr>
                <w:b w:val="0"/>
                <w:i/>
                <w:sz w:val="16"/>
              </w:rPr>
              <w:t>(tick)</w:t>
            </w:r>
          </w:p>
        </w:tc>
      </w:tr>
      <w:tr w:rsidR="001A39AF" w:rsidRPr="005114CE" w:rsidTr="00C22F28">
        <w:trPr>
          <w:trHeight w:val="283"/>
          <w:jc w:val="center"/>
        </w:trPr>
        <w:tc>
          <w:tcPr>
            <w:tcW w:w="1401" w:type="dxa"/>
            <w:gridSpan w:val="3"/>
            <w:shd w:val="clear" w:color="auto" w:fill="D9D9D9" w:themeFill="background1" w:themeFillShade="D9"/>
            <w:vAlign w:val="center"/>
          </w:tcPr>
          <w:p w:rsidR="00A04C4F" w:rsidRPr="00024BDF" w:rsidRDefault="00A04C4F" w:rsidP="00A04C4F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Capacity</w:t>
            </w:r>
          </w:p>
        </w:tc>
        <w:tc>
          <w:tcPr>
            <w:tcW w:w="1405" w:type="dxa"/>
            <w:gridSpan w:val="4"/>
            <w:vAlign w:val="center"/>
          </w:tcPr>
          <w:p w:rsidR="00A04C4F" w:rsidRDefault="00A04C4F" w:rsidP="00A04C4F">
            <w:pPr>
              <w:pStyle w:val="FieldText"/>
              <w:jc w:val="right"/>
            </w:pPr>
            <w:r w:rsidRPr="00AD6D4B">
              <w:rPr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  <w:r>
              <w:t xml:space="preserve"> cc</w:t>
            </w:r>
          </w:p>
        </w:tc>
        <w:tc>
          <w:tcPr>
            <w:tcW w:w="2416" w:type="dxa"/>
            <w:gridSpan w:val="10"/>
            <w:shd w:val="clear" w:color="auto" w:fill="D9D9D9" w:themeFill="background1" w:themeFillShade="D9"/>
            <w:vAlign w:val="center"/>
          </w:tcPr>
          <w:p w:rsidR="00A04C4F" w:rsidRDefault="00A04C4F" w:rsidP="00A04C4F">
            <w:pPr>
              <w:pStyle w:val="BodyText"/>
              <w:jc w:val="right"/>
            </w:pPr>
            <w:r>
              <w:t xml:space="preserve">Engine </w:t>
            </w:r>
            <w:r>
              <w:rPr>
                <w:i/>
                <w:sz w:val="14"/>
                <w:szCs w:val="14"/>
              </w:rPr>
              <w:t>(if applicable)</w:t>
            </w:r>
          </w:p>
        </w:tc>
        <w:tc>
          <w:tcPr>
            <w:tcW w:w="5428" w:type="dxa"/>
            <w:gridSpan w:val="14"/>
            <w:vAlign w:val="center"/>
          </w:tcPr>
          <w:p w:rsidR="00A04C4F" w:rsidRPr="00A04C4F" w:rsidRDefault="00A04C4F" w:rsidP="00A04C4F">
            <w:pPr>
              <w:pStyle w:val="BodyText3"/>
              <w:jc w:val="left"/>
              <w:rPr>
                <w:sz w:val="19"/>
                <w:szCs w:val="19"/>
              </w:rPr>
            </w:pPr>
            <w:r w:rsidRPr="00A04C4F">
              <w:rPr>
                <w:sz w:val="19"/>
                <w:szCs w:val="19"/>
              </w:rPr>
              <w:t xml:space="preserve">Turbo  </w:t>
            </w:r>
            <w:r w:rsidRPr="00A04C4F">
              <w:rPr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C4F">
              <w:rPr>
                <w:sz w:val="19"/>
                <w:szCs w:val="19"/>
              </w:rPr>
              <w:instrText xml:space="preserve"> FORMCHECKBOX </w:instrText>
            </w:r>
            <w:r w:rsidR="00695D08">
              <w:rPr>
                <w:sz w:val="19"/>
                <w:szCs w:val="19"/>
              </w:rPr>
            </w:r>
            <w:r w:rsidR="00695D08">
              <w:rPr>
                <w:sz w:val="19"/>
                <w:szCs w:val="19"/>
              </w:rPr>
              <w:fldChar w:fldCharType="separate"/>
            </w:r>
            <w:r w:rsidRPr="00A04C4F">
              <w:rPr>
                <w:sz w:val="19"/>
                <w:szCs w:val="19"/>
              </w:rPr>
              <w:fldChar w:fldCharType="end"/>
            </w:r>
            <w:r w:rsidRPr="00A04C4F">
              <w:rPr>
                <w:sz w:val="19"/>
                <w:szCs w:val="19"/>
              </w:rPr>
              <w:t xml:space="preserve"> /  Supercharged </w:t>
            </w:r>
            <w:r w:rsidRPr="00A04C4F">
              <w:rPr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C4F">
              <w:rPr>
                <w:sz w:val="19"/>
                <w:szCs w:val="19"/>
              </w:rPr>
              <w:instrText xml:space="preserve"> FORMCHECKBOX </w:instrText>
            </w:r>
            <w:r w:rsidR="00695D08">
              <w:rPr>
                <w:sz w:val="19"/>
                <w:szCs w:val="19"/>
              </w:rPr>
            </w:r>
            <w:r w:rsidR="00695D08">
              <w:rPr>
                <w:sz w:val="19"/>
                <w:szCs w:val="19"/>
              </w:rPr>
              <w:fldChar w:fldCharType="separate"/>
            </w:r>
            <w:r w:rsidRPr="00A04C4F">
              <w:rPr>
                <w:sz w:val="19"/>
                <w:szCs w:val="19"/>
              </w:rPr>
              <w:fldChar w:fldCharType="end"/>
            </w:r>
            <w:r w:rsidRPr="00A04C4F">
              <w:rPr>
                <w:sz w:val="19"/>
                <w:szCs w:val="19"/>
              </w:rPr>
              <w:t xml:space="preserve"> /  Rotary </w:t>
            </w:r>
            <w:r w:rsidRPr="00A04C4F">
              <w:rPr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C4F">
              <w:rPr>
                <w:sz w:val="19"/>
                <w:szCs w:val="19"/>
              </w:rPr>
              <w:instrText xml:space="preserve"> FORMCHECKBOX </w:instrText>
            </w:r>
            <w:r w:rsidR="00695D08">
              <w:rPr>
                <w:sz w:val="19"/>
                <w:szCs w:val="19"/>
              </w:rPr>
            </w:r>
            <w:r w:rsidR="00695D08">
              <w:rPr>
                <w:sz w:val="19"/>
                <w:szCs w:val="19"/>
              </w:rPr>
              <w:fldChar w:fldCharType="separate"/>
            </w:r>
            <w:r w:rsidRPr="00A04C4F">
              <w:rPr>
                <w:sz w:val="19"/>
                <w:szCs w:val="19"/>
              </w:rPr>
              <w:fldChar w:fldCharType="end"/>
            </w:r>
          </w:p>
        </w:tc>
      </w:tr>
      <w:tr w:rsidR="002036BE" w:rsidRPr="005114CE" w:rsidTr="00C22F28">
        <w:trPr>
          <w:trHeight w:val="283"/>
          <w:jc w:val="center"/>
        </w:trPr>
        <w:tc>
          <w:tcPr>
            <w:tcW w:w="1401" w:type="dxa"/>
            <w:gridSpan w:val="3"/>
            <w:shd w:val="clear" w:color="auto" w:fill="D9D9D9" w:themeFill="background1" w:themeFillShade="D9"/>
            <w:vAlign w:val="center"/>
          </w:tcPr>
          <w:p w:rsidR="00A04C4F" w:rsidRPr="00A04C4F" w:rsidRDefault="00A04C4F" w:rsidP="00A04C4F">
            <w:pPr>
              <w:pStyle w:val="BodyText3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Fuel</w:t>
            </w:r>
          </w:p>
        </w:tc>
        <w:tc>
          <w:tcPr>
            <w:tcW w:w="5947" w:type="dxa"/>
            <w:gridSpan w:val="18"/>
            <w:vAlign w:val="center"/>
          </w:tcPr>
          <w:p w:rsidR="00A04C4F" w:rsidRPr="00A04C4F" w:rsidRDefault="00A04C4F" w:rsidP="00A04C4F">
            <w:pPr>
              <w:pStyle w:val="BodyText3"/>
              <w:jc w:val="left"/>
              <w:rPr>
                <w:sz w:val="19"/>
                <w:szCs w:val="19"/>
              </w:rPr>
            </w:pPr>
            <w:r w:rsidRPr="00422DBB">
              <w:rPr>
                <w:sz w:val="18"/>
                <w:szCs w:val="18"/>
              </w:rPr>
              <w:t>Petrol</w:t>
            </w:r>
            <w:r w:rsidRPr="00422DBB">
              <w:rPr>
                <w:b/>
                <w:sz w:val="18"/>
                <w:szCs w:val="18"/>
              </w:rPr>
              <w:t xml:space="preserve">  </w:t>
            </w:r>
            <w:r w:rsidRPr="00422DBB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DBB">
              <w:rPr>
                <w:sz w:val="18"/>
                <w:szCs w:val="18"/>
              </w:rPr>
              <w:instrText xml:space="preserve"> FORMCHECKBOX </w:instrText>
            </w:r>
            <w:r w:rsidR="00695D08">
              <w:rPr>
                <w:sz w:val="18"/>
                <w:szCs w:val="18"/>
              </w:rPr>
            </w:r>
            <w:r w:rsidR="00695D08">
              <w:rPr>
                <w:sz w:val="18"/>
                <w:szCs w:val="18"/>
              </w:rPr>
              <w:fldChar w:fldCharType="separate"/>
            </w:r>
            <w:r w:rsidRPr="00422DBB">
              <w:rPr>
                <w:sz w:val="18"/>
                <w:szCs w:val="18"/>
              </w:rPr>
              <w:fldChar w:fldCharType="end"/>
            </w:r>
            <w:r w:rsidRPr="00422D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422DBB">
              <w:rPr>
                <w:b/>
                <w:sz w:val="18"/>
                <w:szCs w:val="18"/>
              </w:rPr>
              <w:t xml:space="preserve">/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22DBB">
              <w:rPr>
                <w:sz w:val="18"/>
                <w:szCs w:val="18"/>
              </w:rPr>
              <w:t>Methanol</w:t>
            </w:r>
            <w:r w:rsidRPr="00422DBB">
              <w:rPr>
                <w:b/>
                <w:sz w:val="18"/>
                <w:szCs w:val="18"/>
              </w:rPr>
              <w:t xml:space="preserve"> </w:t>
            </w:r>
            <w:r w:rsidRPr="00422DBB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DBB">
              <w:rPr>
                <w:sz w:val="18"/>
                <w:szCs w:val="18"/>
              </w:rPr>
              <w:instrText xml:space="preserve"> FORMCHECKBOX </w:instrText>
            </w:r>
            <w:r w:rsidR="00695D08">
              <w:rPr>
                <w:sz w:val="18"/>
                <w:szCs w:val="18"/>
              </w:rPr>
            </w:r>
            <w:r w:rsidR="00695D08">
              <w:rPr>
                <w:sz w:val="18"/>
                <w:szCs w:val="18"/>
              </w:rPr>
              <w:fldChar w:fldCharType="separate"/>
            </w:r>
            <w:r w:rsidRPr="00422DB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422DBB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 xml:space="preserve"> </w:t>
            </w:r>
            <w:r w:rsidRPr="00422DBB">
              <w:rPr>
                <w:sz w:val="18"/>
                <w:szCs w:val="18"/>
              </w:rPr>
              <w:t>Diesel</w:t>
            </w:r>
            <w:r w:rsidRPr="00422DBB">
              <w:rPr>
                <w:b/>
                <w:sz w:val="18"/>
                <w:szCs w:val="18"/>
              </w:rPr>
              <w:t xml:space="preserve"> </w:t>
            </w:r>
            <w:r w:rsidRPr="00422DBB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DBB">
              <w:rPr>
                <w:sz w:val="18"/>
                <w:szCs w:val="18"/>
              </w:rPr>
              <w:instrText xml:space="preserve"> FORMCHECKBOX </w:instrText>
            </w:r>
            <w:r w:rsidR="00695D08">
              <w:rPr>
                <w:sz w:val="18"/>
                <w:szCs w:val="18"/>
              </w:rPr>
            </w:r>
            <w:r w:rsidR="00695D08">
              <w:rPr>
                <w:sz w:val="18"/>
                <w:szCs w:val="18"/>
              </w:rPr>
              <w:fldChar w:fldCharType="separate"/>
            </w:r>
            <w:r w:rsidRPr="00422DB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/ Other</w:t>
            </w:r>
            <w:r w:rsidRPr="00422DBB">
              <w:rPr>
                <w:b/>
                <w:sz w:val="18"/>
                <w:szCs w:val="18"/>
              </w:rPr>
              <w:t xml:space="preserve"> </w:t>
            </w:r>
            <w:r w:rsidRPr="00422DBB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DBB">
              <w:rPr>
                <w:sz w:val="18"/>
                <w:szCs w:val="18"/>
              </w:rPr>
              <w:instrText xml:space="preserve"> FORMCHECKBOX </w:instrText>
            </w:r>
            <w:r w:rsidR="00695D08">
              <w:rPr>
                <w:sz w:val="18"/>
                <w:szCs w:val="18"/>
              </w:rPr>
            </w:r>
            <w:r w:rsidR="00695D08">
              <w:rPr>
                <w:sz w:val="18"/>
                <w:szCs w:val="18"/>
              </w:rPr>
              <w:fldChar w:fldCharType="separate"/>
            </w:r>
            <w:r w:rsidRPr="00422DBB">
              <w:rPr>
                <w:sz w:val="18"/>
                <w:szCs w:val="18"/>
              </w:rPr>
              <w:fldChar w:fldCharType="end"/>
            </w:r>
            <w:r w:rsidRPr="00422D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2B4454">
              <w:rPr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4454">
              <w:rPr>
                <w:sz w:val="19"/>
                <w:szCs w:val="19"/>
              </w:rPr>
              <w:instrText xml:space="preserve"> FORMTEXT </w:instrText>
            </w:r>
            <w:r w:rsidRPr="002B4454">
              <w:rPr>
                <w:sz w:val="19"/>
                <w:szCs w:val="19"/>
              </w:rPr>
            </w:r>
            <w:r w:rsidRPr="002B4454">
              <w:rPr>
                <w:sz w:val="19"/>
                <w:szCs w:val="19"/>
              </w:rPr>
              <w:fldChar w:fldCharType="separate"/>
            </w:r>
            <w:r w:rsidRPr="002B4454">
              <w:rPr>
                <w:noProof/>
                <w:sz w:val="19"/>
                <w:szCs w:val="19"/>
              </w:rPr>
              <w:t> </w:t>
            </w:r>
            <w:r w:rsidRPr="002B4454">
              <w:rPr>
                <w:noProof/>
                <w:sz w:val="19"/>
                <w:szCs w:val="19"/>
              </w:rPr>
              <w:t> </w:t>
            </w:r>
            <w:r w:rsidRPr="002B4454">
              <w:rPr>
                <w:noProof/>
                <w:sz w:val="19"/>
                <w:szCs w:val="19"/>
              </w:rPr>
              <w:t> </w:t>
            </w:r>
            <w:r w:rsidRPr="002B4454">
              <w:rPr>
                <w:noProof/>
                <w:sz w:val="19"/>
                <w:szCs w:val="19"/>
              </w:rPr>
              <w:t> </w:t>
            </w:r>
            <w:r w:rsidRPr="002B4454">
              <w:rPr>
                <w:noProof/>
                <w:sz w:val="19"/>
                <w:szCs w:val="19"/>
              </w:rPr>
              <w:t> </w:t>
            </w:r>
            <w:r w:rsidRPr="002B4454">
              <w:rPr>
                <w:sz w:val="19"/>
                <w:szCs w:val="19"/>
              </w:rPr>
              <w:fldChar w:fldCharType="end"/>
            </w:r>
          </w:p>
        </w:tc>
        <w:tc>
          <w:tcPr>
            <w:tcW w:w="851" w:type="dxa"/>
            <w:gridSpan w:val="5"/>
            <w:shd w:val="clear" w:color="auto" w:fill="D9D9D9" w:themeFill="background1" w:themeFillShade="D9"/>
            <w:vAlign w:val="center"/>
          </w:tcPr>
          <w:p w:rsidR="00A04C4F" w:rsidRPr="00A70064" w:rsidRDefault="00A04C4F" w:rsidP="00A04C4F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Class</w:t>
            </w:r>
          </w:p>
        </w:tc>
        <w:tc>
          <w:tcPr>
            <w:tcW w:w="2451" w:type="dxa"/>
            <w:gridSpan w:val="5"/>
            <w:vAlign w:val="center"/>
          </w:tcPr>
          <w:p w:rsidR="00A04C4F" w:rsidRDefault="00A04C4F" w:rsidP="00A04C4F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36BE" w:rsidRPr="005114CE" w:rsidTr="00C22F28">
        <w:trPr>
          <w:trHeight w:val="283"/>
          <w:jc w:val="center"/>
        </w:trPr>
        <w:tc>
          <w:tcPr>
            <w:tcW w:w="1401" w:type="dxa"/>
            <w:gridSpan w:val="3"/>
            <w:shd w:val="clear" w:color="auto" w:fill="D9D9D9" w:themeFill="background1" w:themeFillShade="D9"/>
            <w:vAlign w:val="center"/>
          </w:tcPr>
          <w:p w:rsidR="002036BE" w:rsidRDefault="002036BE" w:rsidP="00A04C4F">
            <w:pPr>
              <w:pStyle w:val="BodyText"/>
              <w:jc w:val="right"/>
            </w:pPr>
            <w:r>
              <w:t>Shared Car?</w:t>
            </w:r>
          </w:p>
        </w:tc>
        <w:tc>
          <w:tcPr>
            <w:tcW w:w="844" w:type="dxa"/>
            <w:gridSpan w:val="3"/>
            <w:vAlign w:val="center"/>
          </w:tcPr>
          <w:p w:rsidR="002036BE" w:rsidRPr="00561E0D" w:rsidRDefault="002036BE" w:rsidP="002036BE">
            <w:pPr>
              <w:pStyle w:val="Checkbox"/>
              <w:jc w:val="left"/>
              <w:rPr>
                <w:sz w:val="18"/>
                <w:szCs w:val="18"/>
              </w:rPr>
            </w:pPr>
            <w:r w:rsidRPr="00AD6D4B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D6D4B">
              <w:instrText xml:space="preserve"> FORMTEXT </w:instrText>
            </w:r>
            <w:r w:rsidRPr="00AD6D4B">
              <w:rPr>
                <w:b/>
              </w:rPr>
            </w:r>
            <w:r w:rsidRPr="00AD6D4B">
              <w:rPr>
                <w:b/>
              </w:rPr>
              <w:fldChar w:fldCharType="separate"/>
            </w:r>
            <w:r w:rsidRPr="00AD6D4B">
              <w:rPr>
                <w:noProof/>
              </w:rPr>
              <w:t> </w:t>
            </w:r>
            <w:r w:rsidRPr="00AD6D4B">
              <w:rPr>
                <w:noProof/>
              </w:rPr>
              <w:t> </w:t>
            </w:r>
            <w:r w:rsidRPr="00AD6D4B">
              <w:rPr>
                <w:noProof/>
              </w:rPr>
              <w:t> </w:t>
            </w:r>
            <w:r w:rsidRPr="00AD6D4B">
              <w:rPr>
                <w:noProof/>
              </w:rPr>
              <w:t> </w:t>
            </w:r>
            <w:r w:rsidRPr="00AD6D4B">
              <w:rPr>
                <w:noProof/>
              </w:rPr>
              <w:t> </w:t>
            </w:r>
            <w:r w:rsidRPr="00AD6D4B">
              <w:rPr>
                <w:b/>
              </w:rPr>
              <w:fldChar w:fldCharType="end"/>
            </w:r>
          </w:p>
        </w:tc>
        <w:tc>
          <w:tcPr>
            <w:tcW w:w="1985" w:type="dxa"/>
            <w:gridSpan w:val="8"/>
            <w:shd w:val="clear" w:color="auto" w:fill="D9D9D9" w:themeFill="background1" w:themeFillShade="D9"/>
            <w:vAlign w:val="center"/>
          </w:tcPr>
          <w:p w:rsidR="002036BE" w:rsidRPr="00561E0D" w:rsidRDefault="002036BE" w:rsidP="002036BE">
            <w:pPr>
              <w:pStyle w:val="Checkbox"/>
              <w:jc w:val="right"/>
              <w:rPr>
                <w:sz w:val="18"/>
                <w:szCs w:val="18"/>
              </w:rPr>
            </w:pPr>
            <w:r>
              <w:t>Other driver’s name</w:t>
            </w:r>
          </w:p>
        </w:tc>
        <w:tc>
          <w:tcPr>
            <w:tcW w:w="3118" w:type="dxa"/>
            <w:gridSpan w:val="7"/>
            <w:vAlign w:val="center"/>
          </w:tcPr>
          <w:p w:rsidR="002036BE" w:rsidRPr="00561E0D" w:rsidRDefault="002036BE" w:rsidP="001D4C12">
            <w:pPr>
              <w:pStyle w:val="Checkbox"/>
              <w:jc w:val="left"/>
              <w:rPr>
                <w:sz w:val="18"/>
                <w:szCs w:val="18"/>
              </w:rPr>
            </w:pPr>
            <w:r w:rsidRPr="002B4454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4454">
              <w:instrText xml:space="preserve"> FORMTEXT </w:instrText>
            </w:r>
            <w:r w:rsidRPr="002B4454">
              <w:fldChar w:fldCharType="separate"/>
            </w:r>
            <w:r w:rsidRPr="002B4454">
              <w:rPr>
                <w:noProof/>
              </w:rPr>
              <w:t> </w:t>
            </w:r>
            <w:r w:rsidRPr="002B4454">
              <w:rPr>
                <w:noProof/>
              </w:rPr>
              <w:t> </w:t>
            </w:r>
            <w:r w:rsidRPr="002B4454">
              <w:rPr>
                <w:noProof/>
              </w:rPr>
              <w:t> </w:t>
            </w:r>
            <w:r w:rsidRPr="002B4454">
              <w:rPr>
                <w:noProof/>
              </w:rPr>
              <w:t> </w:t>
            </w:r>
            <w:r w:rsidRPr="002B4454">
              <w:rPr>
                <w:noProof/>
              </w:rPr>
              <w:t> </w:t>
            </w:r>
            <w:r w:rsidRPr="002B4454">
              <w:fldChar w:fldCharType="end"/>
            </w:r>
          </w:p>
        </w:tc>
        <w:tc>
          <w:tcPr>
            <w:tcW w:w="1634" w:type="dxa"/>
            <w:gridSpan w:val="7"/>
            <w:shd w:val="clear" w:color="auto" w:fill="D9D9D9" w:themeFill="background1" w:themeFillShade="D9"/>
            <w:vAlign w:val="center"/>
          </w:tcPr>
          <w:p w:rsidR="002036BE" w:rsidRPr="00561E0D" w:rsidRDefault="002036BE" w:rsidP="002036BE">
            <w:pPr>
              <w:pStyle w:val="BodyText3"/>
              <w:jc w:val="left"/>
              <w:rPr>
                <w:sz w:val="19"/>
                <w:szCs w:val="19"/>
              </w:rPr>
            </w:pPr>
            <w:r w:rsidRPr="00561E0D">
              <w:rPr>
                <w:sz w:val="19"/>
                <w:szCs w:val="19"/>
              </w:rPr>
              <w:t>Who drives first?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668" w:type="dxa"/>
            <w:gridSpan w:val="3"/>
            <w:shd w:val="clear" w:color="auto" w:fill="FFFFFF" w:themeFill="background1"/>
            <w:vAlign w:val="center"/>
          </w:tcPr>
          <w:p w:rsidR="002036BE" w:rsidRPr="00561E0D" w:rsidRDefault="002036BE" w:rsidP="001D4C12">
            <w:pPr>
              <w:pStyle w:val="BodyText3"/>
              <w:jc w:val="left"/>
              <w:rPr>
                <w:sz w:val="19"/>
                <w:szCs w:val="19"/>
              </w:rPr>
            </w:pPr>
            <w:r w:rsidRPr="002B4454">
              <w:rPr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4454">
              <w:rPr>
                <w:sz w:val="19"/>
                <w:szCs w:val="19"/>
              </w:rPr>
              <w:instrText xml:space="preserve"> FORMTEXT </w:instrText>
            </w:r>
            <w:r w:rsidRPr="002B4454">
              <w:rPr>
                <w:sz w:val="19"/>
                <w:szCs w:val="19"/>
              </w:rPr>
            </w:r>
            <w:r w:rsidRPr="002B4454">
              <w:rPr>
                <w:sz w:val="19"/>
                <w:szCs w:val="19"/>
              </w:rPr>
              <w:fldChar w:fldCharType="separate"/>
            </w:r>
            <w:r w:rsidRPr="002B4454">
              <w:rPr>
                <w:noProof/>
                <w:sz w:val="19"/>
                <w:szCs w:val="19"/>
              </w:rPr>
              <w:t> </w:t>
            </w:r>
            <w:r w:rsidRPr="002B4454">
              <w:rPr>
                <w:noProof/>
                <w:sz w:val="19"/>
                <w:szCs w:val="19"/>
              </w:rPr>
              <w:t> </w:t>
            </w:r>
            <w:r w:rsidRPr="002B4454">
              <w:rPr>
                <w:noProof/>
                <w:sz w:val="19"/>
                <w:szCs w:val="19"/>
              </w:rPr>
              <w:t> </w:t>
            </w:r>
            <w:r w:rsidRPr="002B4454">
              <w:rPr>
                <w:noProof/>
                <w:sz w:val="19"/>
                <w:szCs w:val="19"/>
              </w:rPr>
              <w:t> </w:t>
            </w:r>
            <w:r w:rsidRPr="002B4454">
              <w:rPr>
                <w:noProof/>
                <w:sz w:val="19"/>
                <w:szCs w:val="19"/>
              </w:rPr>
              <w:t> </w:t>
            </w:r>
            <w:r w:rsidRPr="002B4454">
              <w:rPr>
                <w:sz w:val="19"/>
                <w:szCs w:val="19"/>
              </w:rPr>
              <w:fldChar w:fldCharType="end"/>
            </w:r>
          </w:p>
        </w:tc>
      </w:tr>
      <w:tr w:rsidR="002D555D" w:rsidRPr="005114CE" w:rsidTr="00F93E47">
        <w:trPr>
          <w:trHeight w:val="283"/>
          <w:jc w:val="center"/>
        </w:trPr>
        <w:tc>
          <w:tcPr>
            <w:tcW w:w="10650" w:type="dxa"/>
            <w:gridSpan w:val="31"/>
            <w:shd w:val="clear" w:color="auto" w:fill="000000"/>
            <w:vAlign w:val="bottom"/>
          </w:tcPr>
          <w:p w:rsidR="002D555D" w:rsidRDefault="006C78D3" w:rsidP="00A575A8">
            <w:pPr>
              <w:pStyle w:val="BodyText3"/>
              <w:rPr>
                <w:sz w:val="19"/>
                <w:szCs w:val="19"/>
              </w:rPr>
            </w:pPr>
            <w:r>
              <w:rPr>
                <w:b/>
                <w:color w:val="FFFFFF"/>
                <w:sz w:val="20"/>
                <w:szCs w:val="20"/>
              </w:rPr>
              <w:t>CHAMPIONSHIPS</w:t>
            </w:r>
          </w:p>
        </w:tc>
      </w:tr>
      <w:tr w:rsidR="00F93E47" w:rsidRPr="005114CE" w:rsidTr="00C22F28">
        <w:trPr>
          <w:trHeight w:val="283"/>
          <w:jc w:val="center"/>
        </w:trPr>
        <w:tc>
          <w:tcPr>
            <w:tcW w:w="3815" w:type="dxa"/>
            <w:gridSpan w:val="12"/>
            <w:shd w:val="clear" w:color="auto" w:fill="D9D9D9" w:themeFill="background1" w:themeFillShade="D9"/>
            <w:vAlign w:val="center"/>
          </w:tcPr>
          <w:p w:rsidR="00F93E47" w:rsidRPr="002828E1" w:rsidRDefault="00F93E47" w:rsidP="002036BE">
            <w:pPr>
              <w:pStyle w:val="BodyText3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Longton’s Northern Speed Championship</w:t>
            </w:r>
          </w:p>
        </w:tc>
        <w:tc>
          <w:tcPr>
            <w:tcW w:w="427" w:type="dxa"/>
            <w:gridSpan w:val="3"/>
            <w:tcBorders>
              <w:bottom w:val="single" w:sz="4" w:space="0" w:color="auto"/>
            </w:tcBorders>
            <w:vAlign w:val="center"/>
          </w:tcPr>
          <w:p w:rsidR="00F93E47" w:rsidRPr="002828E1" w:rsidRDefault="00F93E47" w:rsidP="002036BE">
            <w:pPr>
              <w:pStyle w:val="BodyText3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95D08">
              <w:rPr>
                <w:sz w:val="18"/>
                <w:szCs w:val="18"/>
              </w:rPr>
            </w:r>
            <w:r w:rsidR="00695D0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9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3E47" w:rsidRPr="00F93E47" w:rsidRDefault="00B74963" w:rsidP="002036BE">
            <w:pPr>
              <w:pStyle w:val="BodyText3"/>
              <w:jc w:val="right"/>
              <w:rPr>
                <w:color w:val="000000" w:themeColor="text1"/>
                <w:sz w:val="19"/>
                <w:szCs w:val="19"/>
              </w:rPr>
            </w:pPr>
            <w:r w:rsidRPr="002036BE">
              <w:rPr>
                <w:sz w:val="19"/>
                <w:szCs w:val="19"/>
              </w:rPr>
              <w:t>Other</w:t>
            </w:r>
            <w:r>
              <w:t>s</w:t>
            </w:r>
            <w:r w:rsidRPr="002036BE">
              <w:rPr>
                <w:sz w:val="18"/>
              </w:rPr>
              <w:t xml:space="preserve"> </w:t>
            </w:r>
            <w:r>
              <w:rPr>
                <w:i/>
                <w:szCs w:val="14"/>
              </w:rPr>
              <w:t>(Those relevant to this event</w:t>
            </w:r>
            <w:r w:rsidRPr="008A7FB3">
              <w:rPr>
                <w:i/>
                <w:szCs w:val="14"/>
              </w:rPr>
              <w:t>)</w:t>
            </w:r>
          </w:p>
        </w:tc>
        <w:tc>
          <w:tcPr>
            <w:tcW w:w="3713" w:type="dxa"/>
            <w:gridSpan w:val="11"/>
            <w:tcBorders>
              <w:bottom w:val="single" w:sz="4" w:space="0" w:color="auto"/>
            </w:tcBorders>
            <w:vAlign w:val="center"/>
          </w:tcPr>
          <w:p w:rsidR="00F93E47" w:rsidRPr="002828E1" w:rsidRDefault="00525A3D" w:rsidP="00525A3D">
            <w:pPr>
              <w:pStyle w:val="BodyText3"/>
              <w:jc w:val="left"/>
              <w:rPr>
                <w:sz w:val="19"/>
                <w:szCs w:val="19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3E47" w:rsidRPr="005114CE" w:rsidTr="00C22F28">
        <w:trPr>
          <w:trHeight w:val="283"/>
          <w:jc w:val="center"/>
        </w:trPr>
        <w:tc>
          <w:tcPr>
            <w:tcW w:w="559" w:type="dxa"/>
            <w:shd w:val="clear" w:color="auto" w:fill="000000" w:themeFill="text1"/>
            <w:vAlign w:val="center"/>
          </w:tcPr>
          <w:p w:rsidR="00F93E47" w:rsidRPr="00F93E47" w:rsidRDefault="00F93E47" w:rsidP="00F93E47">
            <w:pPr>
              <w:pStyle w:val="BodyText3"/>
              <w:jc w:val="right"/>
              <w:rPr>
                <w:b/>
                <w:sz w:val="19"/>
                <w:szCs w:val="19"/>
              </w:rPr>
            </w:pPr>
            <w:r w:rsidRPr="00F93E47">
              <w:rPr>
                <w:b/>
                <w:color w:val="FFFFFF" w:themeColor="background1"/>
                <w:sz w:val="19"/>
                <w:szCs w:val="19"/>
              </w:rPr>
              <w:t>OR</w:t>
            </w:r>
          </w:p>
        </w:tc>
        <w:tc>
          <w:tcPr>
            <w:tcW w:w="3256" w:type="dxa"/>
            <w:gridSpan w:val="11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3E47" w:rsidRPr="002828E1" w:rsidRDefault="00F93E47" w:rsidP="00F93E47">
            <w:pPr>
              <w:pStyle w:val="BodyText3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Longton’s Speed Series</w:t>
            </w:r>
          </w:p>
        </w:tc>
        <w:tc>
          <w:tcPr>
            <w:tcW w:w="4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E47" w:rsidRPr="002828E1" w:rsidRDefault="00F93E47" w:rsidP="00F93E47">
            <w:pPr>
              <w:pStyle w:val="BodyText3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95D08">
              <w:rPr>
                <w:sz w:val="18"/>
                <w:szCs w:val="18"/>
              </w:rPr>
            </w:r>
            <w:r w:rsidR="00695D0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408" w:type="dxa"/>
            <w:gridSpan w:val="16"/>
            <w:tcBorders>
              <w:left w:val="single" w:sz="4" w:space="0" w:color="auto"/>
            </w:tcBorders>
            <w:vAlign w:val="center"/>
          </w:tcPr>
          <w:p w:rsidR="00F93E47" w:rsidRPr="002828E1" w:rsidRDefault="00525A3D" w:rsidP="00525A3D">
            <w:pPr>
              <w:pStyle w:val="BodyText3"/>
              <w:jc w:val="left"/>
              <w:rPr>
                <w:sz w:val="19"/>
                <w:szCs w:val="19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5A3D" w:rsidRPr="005114CE" w:rsidTr="00C22F28">
        <w:trPr>
          <w:trHeight w:val="283"/>
          <w:jc w:val="center"/>
        </w:trPr>
        <w:tc>
          <w:tcPr>
            <w:tcW w:w="3108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5A3D" w:rsidRDefault="00525A3D" w:rsidP="00F93E47">
            <w:pPr>
              <w:pStyle w:val="BodyText3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LDMC Membership No</w:t>
            </w:r>
          </w:p>
        </w:tc>
        <w:tc>
          <w:tcPr>
            <w:tcW w:w="113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A3D" w:rsidRDefault="00525A3D" w:rsidP="00525A3D">
            <w:pPr>
              <w:pStyle w:val="BodyText3"/>
              <w:jc w:val="left"/>
              <w:rPr>
                <w:sz w:val="18"/>
                <w:szCs w:val="18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08" w:type="dxa"/>
            <w:gridSpan w:val="16"/>
            <w:tcBorders>
              <w:left w:val="single" w:sz="4" w:space="0" w:color="auto"/>
            </w:tcBorders>
            <w:vAlign w:val="center"/>
          </w:tcPr>
          <w:p w:rsidR="00525A3D" w:rsidRPr="002828E1" w:rsidRDefault="00525A3D" w:rsidP="00525A3D">
            <w:pPr>
              <w:pStyle w:val="BodyText3"/>
              <w:jc w:val="left"/>
              <w:rPr>
                <w:sz w:val="19"/>
                <w:szCs w:val="19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39AF" w:rsidRPr="00D6155E" w:rsidTr="00F93E47">
        <w:trPr>
          <w:trHeight w:val="283"/>
          <w:jc w:val="center"/>
        </w:trPr>
        <w:tc>
          <w:tcPr>
            <w:tcW w:w="10650" w:type="dxa"/>
            <w:gridSpan w:val="31"/>
            <w:shd w:val="clear" w:color="auto" w:fill="000000"/>
            <w:vAlign w:val="center"/>
          </w:tcPr>
          <w:p w:rsidR="001A39AF" w:rsidRPr="00D6155E" w:rsidRDefault="001A39AF" w:rsidP="003C3FB3">
            <w:pPr>
              <w:pStyle w:val="Heading3"/>
            </w:pPr>
            <w:r>
              <w:rPr>
                <w:rFonts w:eastAsia="SimSun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FF214CC" wp14:editId="1514B51F">
                      <wp:simplePos x="0" y="0"/>
                      <wp:positionH relativeFrom="column">
                        <wp:posOffset>-13894435</wp:posOffset>
                      </wp:positionH>
                      <wp:positionV relativeFrom="paragraph">
                        <wp:posOffset>33020</wp:posOffset>
                      </wp:positionV>
                      <wp:extent cx="6714490" cy="635"/>
                      <wp:effectExtent l="19685" t="23495" r="19050" b="23495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144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9521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margin-left:-1094.05pt;margin-top:2.6pt;width:528.7pt;height: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eY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" strokeweight="2.25pt"/>
                  </w:pict>
                </mc:Fallback>
              </mc:AlternateContent>
            </w:r>
            <w:r>
              <w:t xml:space="preserve">CONTACT IN CASE OF EMERGENCY </w:t>
            </w:r>
            <w:r w:rsidRPr="00E87633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Must be Parent/Guardian for competitor under 18 years old</w:t>
            </w:r>
            <w:r w:rsidRPr="00E87633">
              <w:rPr>
                <w:i/>
                <w:sz w:val="16"/>
                <w:szCs w:val="16"/>
              </w:rPr>
              <w:t>)</w:t>
            </w:r>
          </w:p>
        </w:tc>
      </w:tr>
      <w:tr w:rsidR="001A39AF" w:rsidRPr="009C220D" w:rsidTr="00C22F28">
        <w:trPr>
          <w:trHeight w:val="283"/>
          <w:jc w:val="center"/>
        </w:trPr>
        <w:tc>
          <w:tcPr>
            <w:tcW w:w="1265" w:type="dxa"/>
            <w:gridSpan w:val="2"/>
            <w:shd w:val="clear" w:color="auto" w:fill="D9D9D9" w:themeFill="background1" w:themeFillShade="D9"/>
            <w:vAlign w:val="center"/>
          </w:tcPr>
          <w:p w:rsidR="001A39AF" w:rsidRPr="005114CE" w:rsidRDefault="001A39AF" w:rsidP="001A39AF">
            <w:pPr>
              <w:pStyle w:val="BodyText"/>
              <w:jc w:val="right"/>
            </w:pPr>
            <w:r w:rsidRPr="007C4580">
              <w:t>Full Name</w:t>
            </w:r>
          </w:p>
        </w:tc>
        <w:tc>
          <w:tcPr>
            <w:tcW w:w="5392" w:type="dxa"/>
            <w:gridSpan w:val="17"/>
            <w:vAlign w:val="center"/>
          </w:tcPr>
          <w:p w:rsidR="001A39AF" w:rsidRPr="009C220D" w:rsidRDefault="001A39AF" w:rsidP="001A39AF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8" w:type="dxa"/>
            <w:gridSpan w:val="4"/>
            <w:shd w:val="clear" w:color="auto" w:fill="D9D9D9" w:themeFill="background1" w:themeFillShade="D9"/>
            <w:vAlign w:val="center"/>
          </w:tcPr>
          <w:p w:rsidR="001A39AF" w:rsidRPr="00FD4BC2" w:rsidRDefault="001A39AF" w:rsidP="00C22F28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Phone</w:t>
            </w:r>
          </w:p>
        </w:tc>
        <w:tc>
          <w:tcPr>
            <w:tcW w:w="3135" w:type="dxa"/>
            <w:gridSpan w:val="8"/>
            <w:vAlign w:val="center"/>
          </w:tcPr>
          <w:p w:rsidR="001A39AF" w:rsidRPr="009C220D" w:rsidRDefault="001A39AF" w:rsidP="001A39AF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39AF" w:rsidRPr="009C220D" w:rsidTr="00C22F28">
        <w:trPr>
          <w:trHeight w:val="283"/>
          <w:jc w:val="center"/>
        </w:trPr>
        <w:tc>
          <w:tcPr>
            <w:tcW w:w="1265" w:type="dxa"/>
            <w:gridSpan w:val="2"/>
            <w:shd w:val="clear" w:color="auto" w:fill="D9D9D9" w:themeFill="background1" w:themeFillShade="D9"/>
            <w:vAlign w:val="center"/>
          </w:tcPr>
          <w:p w:rsidR="001A39AF" w:rsidRPr="005114CE" w:rsidRDefault="001A39AF" w:rsidP="001A39AF">
            <w:pPr>
              <w:pStyle w:val="BodyText"/>
              <w:jc w:val="right"/>
            </w:pPr>
            <w:r>
              <w:t>Address</w:t>
            </w:r>
          </w:p>
        </w:tc>
        <w:tc>
          <w:tcPr>
            <w:tcW w:w="6250" w:type="dxa"/>
            <w:gridSpan w:val="21"/>
            <w:vAlign w:val="center"/>
          </w:tcPr>
          <w:p w:rsidR="001A39AF" w:rsidRPr="009C220D" w:rsidRDefault="001A39AF" w:rsidP="001A39AF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9" w:type="dxa"/>
            <w:gridSpan w:val="4"/>
            <w:shd w:val="clear" w:color="auto" w:fill="D9D9D9" w:themeFill="background1" w:themeFillShade="D9"/>
            <w:vAlign w:val="center"/>
          </w:tcPr>
          <w:p w:rsidR="001A39AF" w:rsidRPr="005114CE" w:rsidRDefault="001A39AF" w:rsidP="001A39AF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Post Code</w:t>
            </w:r>
          </w:p>
        </w:tc>
        <w:tc>
          <w:tcPr>
            <w:tcW w:w="1996" w:type="dxa"/>
            <w:gridSpan w:val="4"/>
          </w:tcPr>
          <w:p w:rsidR="001A39AF" w:rsidRPr="009C220D" w:rsidRDefault="001A39AF" w:rsidP="001A39AF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39AF" w:rsidRPr="009C220D" w:rsidTr="00C22F28">
        <w:trPr>
          <w:trHeight w:val="283"/>
          <w:jc w:val="center"/>
        </w:trPr>
        <w:tc>
          <w:tcPr>
            <w:tcW w:w="2122" w:type="dxa"/>
            <w:gridSpan w:val="5"/>
            <w:shd w:val="clear" w:color="auto" w:fill="D9D9D9" w:themeFill="background1" w:themeFillShade="D9"/>
            <w:vAlign w:val="center"/>
          </w:tcPr>
          <w:p w:rsidR="001A39AF" w:rsidRPr="005114CE" w:rsidRDefault="001A39AF" w:rsidP="001A39AF">
            <w:pPr>
              <w:pStyle w:val="BodyText"/>
              <w:jc w:val="right"/>
            </w:pPr>
            <w:r>
              <w:t>Relationship to Driver</w:t>
            </w:r>
          </w:p>
        </w:tc>
        <w:tc>
          <w:tcPr>
            <w:tcW w:w="8528" w:type="dxa"/>
            <w:gridSpan w:val="26"/>
            <w:vAlign w:val="center"/>
          </w:tcPr>
          <w:p w:rsidR="001A39AF" w:rsidRDefault="001A39AF" w:rsidP="001A39AF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555D" w:rsidRPr="006D779C" w:rsidTr="00F93E47">
        <w:trPr>
          <w:trHeight w:val="283"/>
          <w:jc w:val="center"/>
        </w:trPr>
        <w:tc>
          <w:tcPr>
            <w:tcW w:w="10650" w:type="dxa"/>
            <w:gridSpan w:val="31"/>
            <w:shd w:val="clear" w:color="auto" w:fill="000000"/>
            <w:vAlign w:val="center"/>
          </w:tcPr>
          <w:p w:rsidR="002D555D" w:rsidRPr="00D6155E" w:rsidRDefault="006C78D3" w:rsidP="00B5219D">
            <w:pPr>
              <w:pStyle w:val="Heading3"/>
            </w:pPr>
            <w:r>
              <w:t>ENTRANT INFORMATION</w:t>
            </w:r>
            <w:r w:rsidR="002D555D">
              <w:t xml:space="preserve"> (if applicable)</w:t>
            </w:r>
          </w:p>
        </w:tc>
      </w:tr>
      <w:tr w:rsidR="002036BE" w:rsidRPr="005114CE" w:rsidTr="00C22F28">
        <w:trPr>
          <w:trHeight w:val="283"/>
          <w:jc w:val="center"/>
        </w:trPr>
        <w:tc>
          <w:tcPr>
            <w:tcW w:w="1401" w:type="dxa"/>
            <w:gridSpan w:val="3"/>
            <w:shd w:val="clear" w:color="auto" w:fill="D9D9D9" w:themeFill="background1" w:themeFillShade="D9"/>
            <w:vAlign w:val="center"/>
          </w:tcPr>
          <w:p w:rsidR="002036BE" w:rsidRPr="005114CE" w:rsidRDefault="002036BE" w:rsidP="002036BE">
            <w:pPr>
              <w:pStyle w:val="BodyText"/>
              <w:jc w:val="right"/>
            </w:pPr>
            <w:r>
              <w:t>First Name</w:t>
            </w:r>
          </w:p>
        </w:tc>
        <w:tc>
          <w:tcPr>
            <w:tcW w:w="3821" w:type="dxa"/>
            <w:gridSpan w:val="14"/>
            <w:tcBorders>
              <w:bottom w:val="single" w:sz="4" w:space="0" w:color="auto"/>
            </w:tcBorders>
            <w:vAlign w:val="center"/>
          </w:tcPr>
          <w:p w:rsidR="002036BE" w:rsidRPr="009C220D" w:rsidRDefault="002036BE" w:rsidP="001A39AF">
            <w:pPr>
              <w:pStyle w:val="FieldText"/>
            </w:pPr>
            <w:r w:rsidRPr="00AD6D4B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36BE" w:rsidRPr="009C220D" w:rsidRDefault="002036BE" w:rsidP="001A39AF">
            <w:pPr>
              <w:pStyle w:val="FieldText"/>
              <w:jc w:val="right"/>
            </w:pPr>
            <w:r>
              <w:rPr>
                <w:b w:val="0"/>
              </w:rPr>
              <w:t>Surname</w:t>
            </w:r>
          </w:p>
        </w:tc>
        <w:tc>
          <w:tcPr>
            <w:tcW w:w="3993" w:type="dxa"/>
            <w:gridSpan w:val="12"/>
            <w:tcBorders>
              <w:bottom w:val="single" w:sz="4" w:space="0" w:color="auto"/>
            </w:tcBorders>
            <w:vAlign w:val="center"/>
          </w:tcPr>
          <w:p w:rsidR="002036BE" w:rsidRPr="009C220D" w:rsidRDefault="002036BE" w:rsidP="001A39AF">
            <w:pPr>
              <w:pStyle w:val="FieldText"/>
            </w:pPr>
            <w:r w:rsidRPr="00AD6D4B">
              <w:rPr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</w:tr>
      <w:tr w:rsidR="00B74963" w:rsidRPr="005114CE" w:rsidTr="00C22F28">
        <w:trPr>
          <w:trHeight w:val="283"/>
          <w:jc w:val="center"/>
        </w:trPr>
        <w:tc>
          <w:tcPr>
            <w:tcW w:w="1968" w:type="dxa"/>
            <w:gridSpan w:val="4"/>
            <w:shd w:val="clear" w:color="auto" w:fill="D9D9D9" w:themeFill="background1" w:themeFillShade="D9"/>
            <w:vAlign w:val="center"/>
          </w:tcPr>
          <w:p w:rsidR="004C79BF" w:rsidRPr="005114CE" w:rsidRDefault="002036BE" w:rsidP="002036BE">
            <w:pPr>
              <w:pStyle w:val="BodyText"/>
              <w:jc w:val="right"/>
            </w:pPr>
            <w:r>
              <w:t xml:space="preserve">Company </w:t>
            </w:r>
            <w:r>
              <w:rPr>
                <w:i/>
                <w:sz w:val="14"/>
                <w:szCs w:val="14"/>
              </w:rPr>
              <w:t>(if applicable)</w:t>
            </w:r>
          </w:p>
        </w:tc>
        <w:tc>
          <w:tcPr>
            <w:tcW w:w="7529" w:type="dxa"/>
            <w:gridSpan w:val="26"/>
            <w:tcBorders>
              <w:right w:val="nil"/>
            </w:tcBorders>
            <w:vAlign w:val="center"/>
          </w:tcPr>
          <w:p w:rsidR="004C79BF" w:rsidRPr="00AD6D4B" w:rsidRDefault="00F26BE0" w:rsidP="001A39AF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79BF"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="004C79BF" w:rsidRPr="00AD6D4B">
              <w:rPr>
                <w:b w:val="0"/>
                <w:noProof/>
              </w:rPr>
              <w:t> </w:t>
            </w:r>
            <w:r w:rsidR="004C79BF" w:rsidRPr="00AD6D4B">
              <w:rPr>
                <w:b w:val="0"/>
                <w:noProof/>
              </w:rPr>
              <w:t> </w:t>
            </w:r>
            <w:r w:rsidR="004C79BF" w:rsidRPr="00AD6D4B">
              <w:rPr>
                <w:b w:val="0"/>
                <w:noProof/>
              </w:rPr>
              <w:t> </w:t>
            </w:r>
            <w:r w:rsidR="004C79BF" w:rsidRPr="00AD6D4B">
              <w:rPr>
                <w:b w:val="0"/>
                <w:noProof/>
              </w:rPr>
              <w:t> </w:t>
            </w:r>
            <w:r w:rsidR="004C79BF"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  <w:tc>
          <w:tcPr>
            <w:tcW w:w="1153" w:type="dxa"/>
            <w:tcBorders>
              <w:left w:val="nil"/>
            </w:tcBorders>
            <w:vAlign w:val="center"/>
          </w:tcPr>
          <w:p w:rsidR="004C79BF" w:rsidRPr="00E93FF0" w:rsidRDefault="004C79BF" w:rsidP="001A39AF">
            <w:pPr>
              <w:pStyle w:val="FieldText"/>
              <w:rPr>
                <w:b w:val="0"/>
                <w:i/>
                <w:sz w:val="14"/>
                <w:szCs w:val="14"/>
              </w:rPr>
            </w:pPr>
          </w:p>
        </w:tc>
      </w:tr>
      <w:tr w:rsidR="002D555D" w:rsidRPr="005114CE" w:rsidTr="00C22F28">
        <w:trPr>
          <w:trHeight w:val="283"/>
          <w:jc w:val="center"/>
        </w:trPr>
        <w:tc>
          <w:tcPr>
            <w:tcW w:w="1401" w:type="dxa"/>
            <w:gridSpan w:val="3"/>
            <w:shd w:val="clear" w:color="auto" w:fill="D9D9D9" w:themeFill="background1" w:themeFillShade="D9"/>
            <w:vAlign w:val="center"/>
          </w:tcPr>
          <w:p w:rsidR="002D555D" w:rsidRPr="005114CE" w:rsidRDefault="002036BE" w:rsidP="002036BE">
            <w:pPr>
              <w:pStyle w:val="BodyText"/>
              <w:jc w:val="right"/>
            </w:pPr>
            <w:r>
              <w:t>Address</w:t>
            </w:r>
          </w:p>
        </w:tc>
        <w:tc>
          <w:tcPr>
            <w:tcW w:w="9249" w:type="dxa"/>
            <w:gridSpan w:val="28"/>
            <w:vAlign w:val="center"/>
          </w:tcPr>
          <w:p w:rsidR="002D555D" w:rsidRPr="00AD6D4B" w:rsidRDefault="00F26BE0" w:rsidP="001A39AF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D555D"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</w:tr>
      <w:tr w:rsidR="001A39AF" w:rsidRPr="005114CE" w:rsidTr="00C22F28">
        <w:trPr>
          <w:trHeight w:val="283"/>
          <w:jc w:val="center"/>
        </w:trPr>
        <w:tc>
          <w:tcPr>
            <w:tcW w:w="1401" w:type="dxa"/>
            <w:gridSpan w:val="3"/>
            <w:shd w:val="clear" w:color="auto" w:fill="D9D9D9" w:themeFill="background1" w:themeFillShade="D9"/>
            <w:vAlign w:val="center"/>
          </w:tcPr>
          <w:p w:rsidR="002D555D" w:rsidRPr="005114CE" w:rsidRDefault="002036BE" w:rsidP="002036BE">
            <w:pPr>
              <w:jc w:val="right"/>
              <w:rPr>
                <w:szCs w:val="19"/>
              </w:rPr>
            </w:pPr>
            <w:r>
              <w:rPr>
                <w:szCs w:val="19"/>
              </w:rPr>
              <w:t>Post Code</w:t>
            </w:r>
          </w:p>
        </w:tc>
        <w:tc>
          <w:tcPr>
            <w:tcW w:w="1842" w:type="dxa"/>
            <w:gridSpan w:val="6"/>
            <w:vAlign w:val="center"/>
          </w:tcPr>
          <w:p w:rsidR="002D555D" w:rsidRPr="00AD6D4B" w:rsidRDefault="00F26BE0" w:rsidP="001A39AF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D555D"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  <w:tc>
          <w:tcPr>
            <w:tcW w:w="999" w:type="dxa"/>
            <w:gridSpan w:val="6"/>
            <w:shd w:val="clear" w:color="auto" w:fill="D9D9D9" w:themeFill="background1" w:themeFillShade="D9"/>
            <w:vAlign w:val="center"/>
          </w:tcPr>
          <w:p w:rsidR="002D555D" w:rsidRPr="003E6AEC" w:rsidRDefault="001A39AF" w:rsidP="001A39AF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T</w:t>
            </w:r>
            <w:r w:rsidRPr="001A39AF">
              <w:rPr>
                <w:b w:val="0"/>
                <w:shd w:val="clear" w:color="auto" w:fill="D9D9D9" w:themeFill="background1" w:themeFillShade="D9"/>
              </w:rPr>
              <w:t>e</w:t>
            </w:r>
            <w:r>
              <w:rPr>
                <w:b w:val="0"/>
              </w:rPr>
              <w:t>l (day)</w:t>
            </w:r>
          </w:p>
        </w:tc>
        <w:tc>
          <w:tcPr>
            <w:tcW w:w="2415" w:type="dxa"/>
            <w:gridSpan w:val="4"/>
            <w:vAlign w:val="center"/>
          </w:tcPr>
          <w:p w:rsidR="002D555D" w:rsidRPr="009C220D" w:rsidRDefault="00F26BE0" w:rsidP="001A39AF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D555D">
              <w:instrText xml:space="preserve"> FORMTEXT </w:instrText>
            </w:r>
            <w:r>
              <w:fldChar w:fldCharType="separate"/>
            </w:r>
            <w:r w:rsidR="002D555D">
              <w:rPr>
                <w:noProof/>
              </w:rPr>
              <w:t> </w:t>
            </w:r>
            <w:r w:rsidR="002D555D">
              <w:rPr>
                <w:noProof/>
              </w:rPr>
              <w:t> </w:t>
            </w:r>
            <w:r w:rsidR="002D555D">
              <w:rPr>
                <w:noProof/>
              </w:rPr>
              <w:t> </w:t>
            </w:r>
            <w:r w:rsidR="002D555D">
              <w:rPr>
                <w:noProof/>
              </w:rPr>
              <w:t> </w:t>
            </w:r>
            <w:r w:rsidR="002D555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8" w:type="dxa"/>
            <w:gridSpan w:val="4"/>
            <w:shd w:val="clear" w:color="auto" w:fill="D9D9D9" w:themeFill="background1" w:themeFillShade="D9"/>
            <w:vAlign w:val="center"/>
          </w:tcPr>
          <w:p w:rsidR="002D555D" w:rsidRPr="004A2E96" w:rsidRDefault="001A39AF" w:rsidP="001A39AF">
            <w:pPr>
              <w:pStyle w:val="FieldText"/>
              <w:jc w:val="right"/>
              <w:rPr>
                <w:b w:val="0"/>
              </w:rPr>
            </w:pPr>
            <w:r>
              <w:rPr>
                <w:b w:val="0"/>
              </w:rPr>
              <w:t>Mobile</w:t>
            </w:r>
          </w:p>
        </w:tc>
        <w:tc>
          <w:tcPr>
            <w:tcW w:w="3135" w:type="dxa"/>
            <w:gridSpan w:val="8"/>
            <w:vAlign w:val="center"/>
          </w:tcPr>
          <w:p w:rsidR="002D555D" w:rsidRPr="005114CE" w:rsidRDefault="00F26BE0" w:rsidP="001A39AF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D555D">
              <w:instrText xml:space="preserve"> FORMTEXT </w:instrText>
            </w:r>
            <w:r>
              <w:fldChar w:fldCharType="separate"/>
            </w:r>
            <w:r w:rsidR="002D555D">
              <w:rPr>
                <w:noProof/>
              </w:rPr>
              <w:t> </w:t>
            </w:r>
            <w:r w:rsidR="002D555D">
              <w:rPr>
                <w:noProof/>
              </w:rPr>
              <w:t> </w:t>
            </w:r>
            <w:r w:rsidR="002D555D">
              <w:rPr>
                <w:noProof/>
              </w:rPr>
              <w:t> </w:t>
            </w:r>
            <w:r w:rsidR="002D555D">
              <w:rPr>
                <w:noProof/>
              </w:rPr>
              <w:t> </w:t>
            </w:r>
            <w:r w:rsidR="002D555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39AF" w:rsidRPr="005114CE" w:rsidTr="00C22F28">
        <w:trPr>
          <w:trHeight w:val="283"/>
          <w:jc w:val="center"/>
        </w:trPr>
        <w:tc>
          <w:tcPr>
            <w:tcW w:w="1401" w:type="dxa"/>
            <w:gridSpan w:val="3"/>
            <w:shd w:val="clear" w:color="auto" w:fill="D9D9D9" w:themeFill="background1" w:themeFillShade="D9"/>
            <w:vAlign w:val="center"/>
          </w:tcPr>
          <w:p w:rsidR="002D555D" w:rsidRPr="005114CE" w:rsidRDefault="002036BE" w:rsidP="002036BE">
            <w:pPr>
              <w:pStyle w:val="BodyText"/>
              <w:jc w:val="right"/>
            </w:pPr>
            <w:r>
              <w:t>E</w:t>
            </w:r>
            <w:r w:rsidR="002D555D">
              <w:t>mail</w:t>
            </w:r>
          </w:p>
        </w:tc>
        <w:tc>
          <w:tcPr>
            <w:tcW w:w="5256" w:type="dxa"/>
            <w:gridSpan w:val="16"/>
            <w:vAlign w:val="center"/>
          </w:tcPr>
          <w:p w:rsidR="002D555D" w:rsidRPr="00AD6D4B" w:rsidRDefault="00F26BE0" w:rsidP="001A39AF">
            <w:pPr>
              <w:pStyle w:val="FieldText"/>
              <w:rPr>
                <w:b w:val="0"/>
              </w:rPr>
            </w:pPr>
            <w:r w:rsidRPr="00AD6D4B">
              <w:rPr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D555D" w:rsidRPr="00AD6D4B">
              <w:rPr>
                <w:b w:val="0"/>
              </w:rPr>
              <w:instrText xml:space="preserve"> FORMTEXT </w:instrText>
            </w:r>
            <w:r w:rsidRPr="00AD6D4B">
              <w:rPr>
                <w:b w:val="0"/>
              </w:rPr>
            </w:r>
            <w:r w:rsidRPr="00AD6D4B">
              <w:rPr>
                <w:b w:val="0"/>
              </w:rPr>
              <w:fldChar w:fldCharType="separate"/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="002D555D" w:rsidRPr="00AD6D4B">
              <w:rPr>
                <w:b w:val="0"/>
                <w:noProof/>
              </w:rPr>
              <w:t> </w:t>
            </w:r>
            <w:r w:rsidRPr="00AD6D4B">
              <w:rPr>
                <w:b w:val="0"/>
              </w:rPr>
              <w:fldChar w:fldCharType="end"/>
            </w:r>
          </w:p>
        </w:tc>
        <w:tc>
          <w:tcPr>
            <w:tcW w:w="1997" w:type="dxa"/>
            <w:gridSpan w:val="8"/>
            <w:shd w:val="clear" w:color="auto" w:fill="D9D9D9" w:themeFill="background1" w:themeFillShade="D9"/>
            <w:vAlign w:val="center"/>
          </w:tcPr>
          <w:p w:rsidR="002D555D" w:rsidRPr="005114CE" w:rsidRDefault="002D555D" w:rsidP="001A39AF">
            <w:pPr>
              <w:pStyle w:val="BodyText"/>
              <w:jc w:val="right"/>
            </w:pPr>
            <w:r>
              <w:t>Entrants Licence No</w:t>
            </w:r>
          </w:p>
        </w:tc>
        <w:tc>
          <w:tcPr>
            <w:tcW w:w="1996" w:type="dxa"/>
            <w:gridSpan w:val="4"/>
            <w:vAlign w:val="center"/>
          </w:tcPr>
          <w:p w:rsidR="002D555D" w:rsidRPr="009C220D" w:rsidRDefault="00F26BE0" w:rsidP="001A39AF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D555D">
              <w:instrText xml:space="preserve"> FORMTEXT </w:instrText>
            </w:r>
            <w:r>
              <w:fldChar w:fldCharType="separate"/>
            </w:r>
            <w:r w:rsidR="002D555D">
              <w:rPr>
                <w:noProof/>
              </w:rPr>
              <w:t> </w:t>
            </w:r>
            <w:r w:rsidR="002D555D">
              <w:rPr>
                <w:noProof/>
              </w:rPr>
              <w:t> </w:t>
            </w:r>
            <w:r w:rsidR="002D555D">
              <w:rPr>
                <w:noProof/>
              </w:rPr>
              <w:t> </w:t>
            </w:r>
            <w:r w:rsidR="002D555D">
              <w:rPr>
                <w:noProof/>
              </w:rPr>
              <w:t> </w:t>
            </w:r>
            <w:r w:rsidR="002D555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546C" w:rsidRPr="00D6155E" w:rsidTr="00F93E47">
        <w:trPr>
          <w:trHeight w:val="283"/>
          <w:jc w:val="center"/>
        </w:trPr>
        <w:tc>
          <w:tcPr>
            <w:tcW w:w="10650" w:type="dxa"/>
            <w:gridSpan w:val="31"/>
            <w:shd w:val="clear" w:color="auto" w:fill="000000"/>
            <w:vAlign w:val="center"/>
          </w:tcPr>
          <w:p w:rsidR="0010546C" w:rsidRPr="00D6155E" w:rsidRDefault="008508F9" w:rsidP="00B5219D">
            <w:pPr>
              <w:pStyle w:val="Heading3"/>
            </w:pPr>
            <w:r>
              <w:rPr>
                <w:rFonts w:eastAsia="SimSun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4031126" wp14:editId="24B5B0C7">
                      <wp:simplePos x="0" y="0"/>
                      <wp:positionH relativeFrom="column">
                        <wp:posOffset>-13894435</wp:posOffset>
                      </wp:positionH>
                      <wp:positionV relativeFrom="paragraph">
                        <wp:posOffset>33020</wp:posOffset>
                      </wp:positionV>
                      <wp:extent cx="6714490" cy="635"/>
                      <wp:effectExtent l="19685" t="21590" r="19050" b="15875"/>
                      <wp:wrapNone/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144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735D7" id="AutoShape 20" o:spid="_x0000_s1026" type="#_x0000_t32" style="position:absolute;margin-left:-1094.05pt;margin-top:2.6pt;width:528.7pt;height: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" strokeweight="2.25pt"/>
                  </w:pict>
                </mc:Fallback>
              </mc:AlternateContent>
            </w:r>
            <w:r w:rsidR="0010546C">
              <w:t>PAYMENT</w:t>
            </w:r>
            <w:r w:rsidR="00C14CE3">
              <w:t xml:space="preserve"> </w:t>
            </w:r>
            <w:r w:rsidR="00C14CE3" w:rsidRPr="00C14CE3">
              <w:rPr>
                <w:sz w:val="16"/>
                <w:szCs w:val="16"/>
              </w:rPr>
              <w:t>(make cheques payable to LDMC)</w:t>
            </w:r>
          </w:p>
        </w:tc>
      </w:tr>
      <w:tr w:rsidR="001A39AF" w:rsidRPr="009C220D" w:rsidTr="00C22F28">
        <w:trPr>
          <w:trHeight w:val="283"/>
          <w:jc w:val="center"/>
        </w:trPr>
        <w:tc>
          <w:tcPr>
            <w:tcW w:w="8654" w:type="dxa"/>
            <w:gridSpan w:val="27"/>
            <w:shd w:val="clear" w:color="auto" w:fill="D9D9D9" w:themeFill="background1" w:themeFillShade="D9"/>
            <w:vAlign w:val="center"/>
          </w:tcPr>
          <w:p w:rsidR="001A39AF" w:rsidRPr="0072468A" w:rsidRDefault="001A39AF" w:rsidP="0016487A">
            <w:pPr>
              <w:pStyle w:val="FieldText"/>
              <w:jc w:val="right"/>
              <w:rPr>
                <w:b w:val="0"/>
              </w:rPr>
            </w:pPr>
            <w:r>
              <w:t xml:space="preserve">Entry Fee </w:t>
            </w:r>
            <w:r w:rsidR="0016487A">
              <w:t>–</w:t>
            </w:r>
            <w:r>
              <w:t xml:space="preserve"> </w:t>
            </w:r>
            <w:r w:rsidR="0016487A">
              <w:rPr>
                <w:b w:val="0"/>
              </w:rPr>
              <w:t>Blyton Park</w:t>
            </w:r>
            <w:r>
              <w:rPr>
                <w:b w:val="0"/>
              </w:rPr>
              <w:t xml:space="preserve"> </w:t>
            </w:r>
            <w:r w:rsidRPr="0072468A">
              <w:rPr>
                <w:b w:val="0"/>
              </w:rPr>
              <w:t>Sprint</w:t>
            </w:r>
          </w:p>
        </w:tc>
        <w:tc>
          <w:tcPr>
            <w:tcW w:w="428" w:type="dxa"/>
            <w:gridSpan w:val="2"/>
            <w:vAlign w:val="center"/>
          </w:tcPr>
          <w:p w:rsidR="001A39AF" w:rsidRPr="009C220D" w:rsidRDefault="001A39AF" w:rsidP="00833EED">
            <w:pPr>
              <w:pStyle w:val="FieldText"/>
              <w:jc w:val="center"/>
            </w:pPr>
            <w:r>
              <w:t>£</w:t>
            </w:r>
          </w:p>
        </w:tc>
        <w:tc>
          <w:tcPr>
            <w:tcW w:w="1568" w:type="dxa"/>
            <w:gridSpan w:val="2"/>
            <w:vAlign w:val="center"/>
          </w:tcPr>
          <w:p w:rsidR="001A39AF" w:rsidRPr="009C220D" w:rsidRDefault="0016487A" w:rsidP="00833EED">
            <w:pPr>
              <w:pStyle w:val="FieldText"/>
              <w:jc w:val="right"/>
            </w:pPr>
            <w:r>
              <w:t>110.00</w:t>
            </w:r>
          </w:p>
        </w:tc>
      </w:tr>
      <w:tr w:rsidR="00525A3D" w:rsidRPr="009C220D" w:rsidTr="00C22F28">
        <w:trPr>
          <w:trHeight w:val="283"/>
          <w:jc w:val="center"/>
        </w:trPr>
        <w:tc>
          <w:tcPr>
            <w:tcW w:w="8654" w:type="dxa"/>
            <w:gridSpan w:val="27"/>
            <w:shd w:val="clear" w:color="auto" w:fill="D9D9D9" w:themeFill="background1" w:themeFillShade="D9"/>
            <w:vAlign w:val="center"/>
          </w:tcPr>
          <w:p w:rsidR="00525A3D" w:rsidRPr="001A39AF" w:rsidRDefault="00525A3D" w:rsidP="00525A3D">
            <w:pPr>
              <w:jc w:val="right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LDMC Membership Discount</w:t>
            </w:r>
            <w:r>
              <w:rPr>
                <w:sz w:val="18"/>
                <w:szCs w:val="18"/>
              </w:rPr>
              <w:t xml:space="preserve"> (</w:t>
            </w:r>
            <w:r w:rsidRPr="001A39AF">
              <w:rPr>
                <w:rFonts w:cs="Arial"/>
                <w:i/>
                <w:sz w:val="16"/>
                <w:szCs w:val="16"/>
              </w:rPr>
              <w:t>£5 discount for LDMC Members</w:t>
            </w:r>
            <w:r>
              <w:rPr>
                <w:rFonts w:cs="Arial"/>
                <w:i/>
                <w:sz w:val="16"/>
                <w:szCs w:val="16"/>
              </w:rPr>
              <w:t xml:space="preserve">) </w:t>
            </w:r>
          </w:p>
        </w:tc>
        <w:tc>
          <w:tcPr>
            <w:tcW w:w="428" w:type="dxa"/>
            <w:gridSpan w:val="2"/>
            <w:vAlign w:val="center"/>
          </w:tcPr>
          <w:p w:rsidR="00525A3D" w:rsidRPr="009C220D" w:rsidRDefault="00525A3D" w:rsidP="00833EED">
            <w:pPr>
              <w:pStyle w:val="FieldText"/>
              <w:jc w:val="center"/>
            </w:pPr>
            <w:r>
              <w:t>£</w:t>
            </w:r>
          </w:p>
        </w:tc>
        <w:tc>
          <w:tcPr>
            <w:tcW w:w="1568" w:type="dxa"/>
            <w:gridSpan w:val="2"/>
            <w:vAlign w:val="center"/>
          </w:tcPr>
          <w:p w:rsidR="00525A3D" w:rsidRPr="009C220D" w:rsidRDefault="00525A3D" w:rsidP="00833EED">
            <w:pPr>
              <w:pStyle w:val="FieldText"/>
              <w:jc w:val="right"/>
            </w:pPr>
            <w:r w:rsidRPr="00485409">
              <w:rPr>
                <w:b w:val="0"/>
                <w:i/>
                <w:sz w:val="18"/>
                <w:szCs w:val="18"/>
              </w:rPr>
              <w:t>Less</w:t>
            </w:r>
            <w:r w:rsidRPr="00485409">
              <w:rPr>
                <w:b w:val="0"/>
                <w:i/>
                <w:sz w:val="16"/>
                <w:szCs w:val="16"/>
              </w:rPr>
              <w:t xml:space="preserve"> </w:t>
            </w:r>
            <w:r>
              <w:t xml:space="preserve"> 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39AF" w:rsidRPr="009C220D" w:rsidTr="00C22F28">
        <w:trPr>
          <w:trHeight w:val="283"/>
          <w:jc w:val="center"/>
        </w:trPr>
        <w:tc>
          <w:tcPr>
            <w:tcW w:w="8654" w:type="dxa"/>
            <w:gridSpan w:val="27"/>
            <w:shd w:val="clear" w:color="auto" w:fill="D9D9D9" w:themeFill="background1" w:themeFillShade="D9"/>
            <w:vAlign w:val="center"/>
          </w:tcPr>
          <w:p w:rsidR="001A39AF" w:rsidRPr="001A39AF" w:rsidRDefault="001A39AF" w:rsidP="00E02EE4">
            <w:pPr>
              <w:pStyle w:val="FieldText"/>
              <w:jc w:val="right"/>
              <w:rPr>
                <w:i/>
                <w:sz w:val="16"/>
                <w:szCs w:val="16"/>
              </w:rPr>
            </w:pPr>
            <w:r>
              <w:t xml:space="preserve">Late Entry Fee </w:t>
            </w:r>
            <w:r w:rsidRPr="001A39AF">
              <w:rPr>
                <w:b w:val="0"/>
                <w:i/>
                <w:sz w:val="16"/>
                <w:szCs w:val="16"/>
              </w:rPr>
              <w:t>£10 (If applicable as per SRs 4.1.2</w:t>
            </w:r>
            <w:r w:rsidR="00E02EE4">
              <w:rPr>
                <w:b w:val="0"/>
                <w:i/>
                <w:sz w:val="16"/>
                <w:szCs w:val="16"/>
              </w:rPr>
              <w:t>1</w:t>
            </w:r>
            <w:r w:rsidRPr="001A39AF">
              <w:rPr>
                <w:b w:val="0"/>
                <w:i/>
                <w:sz w:val="16"/>
                <w:szCs w:val="16"/>
              </w:rPr>
              <w:t>)</w:t>
            </w:r>
          </w:p>
        </w:tc>
        <w:tc>
          <w:tcPr>
            <w:tcW w:w="428" w:type="dxa"/>
            <w:gridSpan w:val="2"/>
            <w:vAlign w:val="center"/>
          </w:tcPr>
          <w:p w:rsidR="001A39AF" w:rsidRDefault="001A39AF" w:rsidP="00833EED">
            <w:pPr>
              <w:pStyle w:val="FieldText"/>
              <w:jc w:val="center"/>
            </w:pPr>
            <w:r>
              <w:t>£</w:t>
            </w:r>
          </w:p>
        </w:tc>
        <w:tc>
          <w:tcPr>
            <w:tcW w:w="1568" w:type="dxa"/>
            <w:gridSpan w:val="2"/>
            <w:vAlign w:val="center"/>
          </w:tcPr>
          <w:p w:rsidR="001A39AF" w:rsidRDefault="001A39AF" w:rsidP="00833EED">
            <w:pPr>
              <w:pStyle w:val="FieldText"/>
              <w:jc w:val="right"/>
            </w:pPr>
            <w:r>
              <w:rPr>
                <w:b w:val="0"/>
                <w:i/>
                <w:sz w:val="18"/>
                <w:szCs w:val="18"/>
              </w:rPr>
              <w:t>Plus</w:t>
            </w:r>
            <w:r w:rsidRPr="00485409">
              <w:rPr>
                <w:b w:val="0"/>
                <w:i/>
                <w:sz w:val="16"/>
                <w:szCs w:val="16"/>
              </w:rPr>
              <w:t xml:space="preserve"> </w:t>
            </w:r>
            <w:r>
              <w:t xml:space="preserve"> 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3FF0" w:rsidRPr="009C220D" w:rsidTr="00C22F28">
        <w:trPr>
          <w:trHeight w:val="283"/>
          <w:jc w:val="center"/>
        </w:trPr>
        <w:tc>
          <w:tcPr>
            <w:tcW w:w="8654" w:type="dxa"/>
            <w:gridSpan w:val="27"/>
            <w:shd w:val="clear" w:color="auto" w:fill="D9D9D9" w:themeFill="background1" w:themeFillShade="D9"/>
            <w:vAlign w:val="center"/>
          </w:tcPr>
          <w:p w:rsidR="00E93FF0" w:rsidRPr="0072468A" w:rsidRDefault="00E93FF0" w:rsidP="00E93FF0">
            <w:pPr>
              <w:pStyle w:val="FieldText"/>
              <w:jc w:val="right"/>
              <w:rPr>
                <w:b w:val="0"/>
                <w:sz w:val="16"/>
                <w:szCs w:val="16"/>
              </w:rPr>
            </w:pPr>
            <w:r>
              <w:t>Total</w:t>
            </w:r>
          </w:p>
        </w:tc>
        <w:tc>
          <w:tcPr>
            <w:tcW w:w="428" w:type="dxa"/>
            <w:gridSpan w:val="2"/>
            <w:vAlign w:val="center"/>
          </w:tcPr>
          <w:p w:rsidR="00E93FF0" w:rsidRPr="009C220D" w:rsidRDefault="00E93FF0" w:rsidP="00833EED">
            <w:pPr>
              <w:pStyle w:val="FieldText"/>
              <w:jc w:val="center"/>
            </w:pPr>
            <w:r>
              <w:t>£</w:t>
            </w:r>
          </w:p>
        </w:tc>
        <w:tc>
          <w:tcPr>
            <w:tcW w:w="1568" w:type="dxa"/>
            <w:gridSpan w:val="2"/>
            <w:vAlign w:val="center"/>
          </w:tcPr>
          <w:p w:rsidR="00E93FF0" w:rsidRPr="009C220D" w:rsidRDefault="00E93FF0" w:rsidP="00833EED">
            <w:pPr>
              <w:pStyle w:val="FieldText"/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3254" w:rsidRPr="009C220D" w:rsidTr="00C22F28">
        <w:trPr>
          <w:trHeight w:val="671"/>
          <w:jc w:val="center"/>
        </w:trPr>
        <w:tc>
          <w:tcPr>
            <w:tcW w:w="5103" w:type="dxa"/>
            <w:gridSpan w:val="16"/>
            <w:shd w:val="clear" w:color="auto" w:fill="D9D9D9" w:themeFill="background1" w:themeFillShade="D9"/>
            <w:vAlign w:val="center"/>
          </w:tcPr>
          <w:p w:rsidR="00FD3254" w:rsidRPr="004A0554" w:rsidRDefault="00FD3254" w:rsidP="00833EED">
            <w:pPr>
              <w:pStyle w:val="BodyText"/>
              <w:jc w:val="right"/>
              <w:rPr>
                <w:b/>
              </w:rPr>
            </w:pPr>
            <w:r w:rsidRPr="004A0554">
              <w:rPr>
                <w:b/>
              </w:rPr>
              <w:t>Signature</w:t>
            </w:r>
            <w:r w:rsidR="001A39AF">
              <w:rPr>
                <w:b/>
              </w:rPr>
              <w:t xml:space="preserve"> </w:t>
            </w:r>
            <w:r w:rsidR="001A39AF">
              <w:rPr>
                <w:i/>
                <w:sz w:val="14"/>
                <w:szCs w:val="14"/>
              </w:rPr>
              <w:t xml:space="preserve">* </w:t>
            </w:r>
            <w:r>
              <w:rPr>
                <w:i/>
                <w:sz w:val="14"/>
                <w:szCs w:val="14"/>
              </w:rPr>
              <w:t>(Parent/Guardian if under 18 years old</w:t>
            </w:r>
            <w:r w:rsidRPr="00E93FF0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5547" w:type="dxa"/>
            <w:gridSpan w:val="15"/>
          </w:tcPr>
          <w:p w:rsidR="00FD3254" w:rsidRPr="00E93FF0" w:rsidRDefault="00FD3254" w:rsidP="00833EED">
            <w:pPr>
              <w:pStyle w:val="FieldText"/>
              <w:jc w:val="center"/>
              <w:rPr>
                <w:b w:val="0"/>
                <w:i/>
                <w:sz w:val="14"/>
                <w:szCs w:val="14"/>
              </w:rPr>
            </w:pPr>
          </w:p>
        </w:tc>
      </w:tr>
    </w:tbl>
    <w:p w:rsidR="0010546C" w:rsidRPr="00DE2F21" w:rsidRDefault="0010546C" w:rsidP="004E34C6">
      <w:pPr>
        <w:rPr>
          <w:b/>
        </w:rPr>
      </w:pPr>
    </w:p>
    <w:p w:rsidR="00DE2F21" w:rsidRPr="00DE2F21" w:rsidRDefault="00525A3D" w:rsidP="00DE2F21">
      <w:pPr>
        <w:pStyle w:val="Heading3"/>
        <w:ind w:hanging="993"/>
        <w:jc w:val="left"/>
        <w:rPr>
          <w:b w:val="0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Please return to</w:t>
      </w:r>
      <w:r w:rsidR="00DE2F21" w:rsidRPr="00DE2F21">
        <w:rPr>
          <w:b w:val="0"/>
          <w:color w:val="auto"/>
          <w:sz w:val="18"/>
          <w:szCs w:val="18"/>
        </w:rPr>
        <w:t xml:space="preserve">: Gavin Leadbetter, </w:t>
      </w:r>
      <w:r>
        <w:rPr>
          <w:b w:val="0"/>
          <w:color w:val="auto"/>
          <w:sz w:val="18"/>
          <w:szCs w:val="18"/>
        </w:rPr>
        <w:t xml:space="preserve">LDMC </w:t>
      </w:r>
      <w:r w:rsidR="00DE2F21" w:rsidRPr="00DE2F21">
        <w:rPr>
          <w:b w:val="0"/>
          <w:color w:val="auto"/>
          <w:sz w:val="18"/>
          <w:szCs w:val="18"/>
        </w:rPr>
        <w:t>Entries Secretary, 48 Lynton Avenue, Leyland, Lancashire PR25 4HY</w:t>
      </w:r>
    </w:p>
    <w:p w:rsidR="00BA771E" w:rsidRDefault="00DE2F21" w:rsidP="00E964C5">
      <w:pPr>
        <w:pStyle w:val="Heading3"/>
        <w:ind w:hanging="993"/>
        <w:jc w:val="left"/>
        <w:rPr>
          <w:b w:val="0"/>
          <w:color w:val="auto"/>
          <w:sz w:val="18"/>
          <w:szCs w:val="18"/>
        </w:rPr>
      </w:pPr>
      <w:r>
        <w:rPr>
          <w:b w:val="0"/>
          <w:color w:val="auto"/>
        </w:rPr>
        <w:t xml:space="preserve"> </w:t>
      </w:r>
      <w:r w:rsidR="00525A3D">
        <w:rPr>
          <w:b w:val="0"/>
          <w:color w:val="auto"/>
        </w:rPr>
        <w:tab/>
      </w:r>
      <w:r w:rsidR="00525A3D">
        <w:rPr>
          <w:b w:val="0"/>
          <w:color w:val="auto"/>
        </w:rPr>
        <w:tab/>
        <w:t xml:space="preserve">Email: </w:t>
      </w:r>
      <w:hyperlink r:id="rId9" w:history="1">
        <w:r w:rsidR="00525A3D" w:rsidRPr="00D10E4E">
          <w:rPr>
            <w:rStyle w:val="Hyperlink"/>
            <w:b w:val="0"/>
            <w:sz w:val="18"/>
            <w:szCs w:val="18"/>
          </w:rPr>
          <w:t>entries@longton-dmc.co.uk</w:t>
        </w:r>
      </w:hyperlink>
      <w:r w:rsidR="00525A3D">
        <w:rPr>
          <w:b w:val="0"/>
          <w:color w:val="auto"/>
          <w:sz w:val="18"/>
          <w:szCs w:val="18"/>
        </w:rPr>
        <w:t xml:space="preserve"> </w:t>
      </w:r>
      <w:r w:rsidR="00525A3D">
        <w:rPr>
          <w:b w:val="0"/>
          <w:color w:val="auto"/>
          <w:sz w:val="18"/>
          <w:szCs w:val="18"/>
        </w:rPr>
        <w:tab/>
      </w:r>
      <w:r w:rsidR="00525A3D">
        <w:rPr>
          <w:b w:val="0"/>
          <w:color w:val="auto"/>
          <w:sz w:val="18"/>
          <w:szCs w:val="18"/>
        </w:rPr>
        <w:tab/>
        <w:t>Mobile</w:t>
      </w:r>
      <w:r w:rsidRPr="00456295">
        <w:rPr>
          <w:b w:val="0"/>
          <w:color w:val="auto"/>
          <w:sz w:val="18"/>
          <w:szCs w:val="18"/>
        </w:rPr>
        <w:t>: 07788 885711</w:t>
      </w:r>
    </w:p>
    <w:p w:rsidR="006B1879" w:rsidRDefault="006B1879" w:rsidP="006B1879"/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1"/>
        <w:gridCol w:w="2658"/>
        <w:gridCol w:w="2658"/>
        <w:gridCol w:w="2545"/>
      </w:tblGrid>
      <w:tr w:rsidR="006B1879" w:rsidRPr="004A0554" w:rsidTr="00CA5B49">
        <w:tc>
          <w:tcPr>
            <w:tcW w:w="10632" w:type="dxa"/>
            <w:gridSpan w:val="4"/>
            <w:shd w:val="clear" w:color="auto" w:fill="000000" w:themeFill="text1"/>
          </w:tcPr>
          <w:p w:rsidR="006B1879" w:rsidRPr="004A0554" w:rsidRDefault="006B1879" w:rsidP="00CA5B49">
            <w:pPr>
              <w:pStyle w:val="Heading3"/>
            </w:pPr>
            <w:r w:rsidRPr="004A0554">
              <w:t>FOR OFFICIAL USE ONLY</w:t>
            </w:r>
          </w:p>
        </w:tc>
      </w:tr>
      <w:tr w:rsidR="006B1879" w:rsidRPr="004A0554" w:rsidTr="00CA5B49">
        <w:trPr>
          <w:trHeight w:val="567"/>
        </w:trPr>
        <w:tc>
          <w:tcPr>
            <w:tcW w:w="2771" w:type="dxa"/>
            <w:shd w:val="clear" w:color="auto" w:fill="D9D9D9" w:themeFill="background1" w:themeFillShade="D9"/>
          </w:tcPr>
          <w:p w:rsidR="006B1879" w:rsidRPr="004A0554" w:rsidRDefault="006B1879" w:rsidP="00CA5B49">
            <w:pPr>
              <w:jc w:val="center"/>
              <w:rPr>
                <w:sz w:val="18"/>
                <w:szCs w:val="18"/>
                <w:u w:val="single"/>
              </w:rPr>
            </w:pPr>
            <w:r w:rsidRPr="004A0554">
              <w:rPr>
                <w:sz w:val="18"/>
                <w:szCs w:val="18"/>
                <w:u w:val="single"/>
              </w:rPr>
              <w:t>Entered in Wufoo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6B1879" w:rsidRPr="004A0554" w:rsidRDefault="006B1879" w:rsidP="00CA5B49">
            <w:pPr>
              <w:jc w:val="center"/>
              <w:rPr>
                <w:sz w:val="18"/>
                <w:szCs w:val="18"/>
                <w:u w:val="single"/>
              </w:rPr>
            </w:pPr>
            <w:r w:rsidRPr="004A0554">
              <w:rPr>
                <w:sz w:val="18"/>
                <w:szCs w:val="18"/>
                <w:u w:val="single"/>
              </w:rPr>
              <w:t>Fee Verified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6B1879" w:rsidRPr="004A0554" w:rsidRDefault="006B1879" w:rsidP="00CA5B49">
            <w:pPr>
              <w:jc w:val="center"/>
              <w:rPr>
                <w:sz w:val="18"/>
                <w:szCs w:val="18"/>
                <w:u w:val="single"/>
              </w:rPr>
            </w:pPr>
            <w:r w:rsidRPr="004A0554">
              <w:rPr>
                <w:sz w:val="18"/>
                <w:szCs w:val="18"/>
                <w:u w:val="single"/>
              </w:rPr>
              <w:t>Cheque No: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:rsidR="006B1879" w:rsidRPr="004A0554" w:rsidRDefault="006B1879" w:rsidP="00CA5B49">
            <w:pPr>
              <w:jc w:val="center"/>
              <w:rPr>
                <w:sz w:val="18"/>
                <w:szCs w:val="18"/>
                <w:u w:val="single"/>
              </w:rPr>
            </w:pPr>
            <w:r w:rsidRPr="004A0554">
              <w:rPr>
                <w:sz w:val="18"/>
                <w:szCs w:val="18"/>
                <w:u w:val="single"/>
              </w:rPr>
              <w:t>Cheque Date:</w:t>
            </w:r>
          </w:p>
        </w:tc>
      </w:tr>
    </w:tbl>
    <w:p w:rsidR="006B1879" w:rsidRPr="006B1879" w:rsidRDefault="006B1879" w:rsidP="006B1879"/>
    <w:sectPr w:rsidR="006B1879" w:rsidRPr="006B1879" w:rsidSect="0016487A">
      <w:pgSz w:w="12240" w:h="15840"/>
      <w:pgMar w:top="426" w:right="1797" w:bottom="142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D08" w:rsidRDefault="00695D08" w:rsidP="0010546C">
      <w:r>
        <w:separator/>
      </w:r>
    </w:p>
  </w:endnote>
  <w:endnote w:type="continuationSeparator" w:id="0">
    <w:p w:rsidR="00695D08" w:rsidRDefault="00695D08" w:rsidP="0010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D08" w:rsidRDefault="00695D08" w:rsidP="0010546C">
      <w:r>
        <w:separator/>
      </w:r>
    </w:p>
  </w:footnote>
  <w:footnote w:type="continuationSeparator" w:id="0">
    <w:p w:rsidR="00695D08" w:rsidRDefault="00695D08" w:rsidP="00105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A5F16"/>
    <w:multiLevelType w:val="hybridMultilevel"/>
    <w:tmpl w:val="9814CAE6"/>
    <w:lvl w:ilvl="0" w:tplc="67EE84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22D14"/>
    <w:multiLevelType w:val="hybridMultilevel"/>
    <w:tmpl w:val="943EA2A2"/>
    <w:lvl w:ilvl="0" w:tplc="6D967E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tWIKy+QsoZbdbMqQtVq94jVSxOXV1VeB9GKPy5gjpxrhvELYvxfvwEG1Z5d9VLpSrzE8GB9TMK4zSFVkc55sA==" w:salt="Y+m5Wtl7wUTEOLlRDbeq/Q==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82"/>
    <w:rsid w:val="000035E2"/>
    <w:rsid w:val="000037D5"/>
    <w:rsid w:val="000071F7"/>
    <w:rsid w:val="00010B00"/>
    <w:rsid w:val="00017600"/>
    <w:rsid w:val="00022857"/>
    <w:rsid w:val="00024BDF"/>
    <w:rsid w:val="0002798A"/>
    <w:rsid w:val="00043F70"/>
    <w:rsid w:val="00050134"/>
    <w:rsid w:val="00055FB6"/>
    <w:rsid w:val="00062351"/>
    <w:rsid w:val="00083002"/>
    <w:rsid w:val="00087B85"/>
    <w:rsid w:val="00091AE9"/>
    <w:rsid w:val="000A01F1"/>
    <w:rsid w:val="000C1163"/>
    <w:rsid w:val="000C5362"/>
    <w:rsid w:val="000C797A"/>
    <w:rsid w:val="000D2539"/>
    <w:rsid w:val="000D2BB8"/>
    <w:rsid w:val="000D6A6E"/>
    <w:rsid w:val="000E0FE3"/>
    <w:rsid w:val="000E6982"/>
    <w:rsid w:val="000F2DF4"/>
    <w:rsid w:val="000F4965"/>
    <w:rsid w:val="000F6783"/>
    <w:rsid w:val="0010546C"/>
    <w:rsid w:val="00120C95"/>
    <w:rsid w:val="00126C06"/>
    <w:rsid w:val="00132C7E"/>
    <w:rsid w:val="0013412D"/>
    <w:rsid w:val="00134CFF"/>
    <w:rsid w:val="0014663E"/>
    <w:rsid w:val="0016435C"/>
    <w:rsid w:val="0016487A"/>
    <w:rsid w:val="001712A9"/>
    <w:rsid w:val="00180664"/>
    <w:rsid w:val="001847C9"/>
    <w:rsid w:val="001903F7"/>
    <w:rsid w:val="0019395E"/>
    <w:rsid w:val="00196373"/>
    <w:rsid w:val="001A39AF"/>
    <w:rsid w:val="001A3C51"/>
    <w:rsid w:val="001A44BF"/>
    <w:rsid w:val="001B0D7A"/>
    <w:rsid w:val="001B44C2"/>
    <w:rsid w:val="001C0113"/>
    <w:rsid w:val="001C0B2B"/>
    <w:rsid w:val="001C7471"/>
    <w:rsid w:val="001D010E"/>
    <w:rsid w:val="001D40C2"/>
    <w:rsid w:val="001D4C12"/>
    <w:rsid w:val="001D6B76"/>
    <w:rsid w:val="001F1CCE"/>
    <w:rsid w:val="001F38AF"/>
    <w:rsid w:val="002036BE"/>
    <w:rsid w:val="0020449E"/>
    <w:rsid w:val="002113DF"/>
    <w:rsid w:val="00211828"/>
    <w:rsid w:val="00222419"/>
    <w:rsid w:val="0024348C"/>
    <w:rsid w:val="00247C17"/>
    <w:rsid w:val="00250014"/>
    <w:rsid w:val="00264E30"/>
    <w:rsid w:val="00267F60"/>
    <w:rsid w:val="002735CE"/>
    <w:rsid w:val="00275BB5"/>
    <w:rsid w:val="00276717"/>
    <w:rsid w:val="002772D4"/>
    <w:rsid w:val="002828E1"/>
    <w:rsid w:val="00286F6A"/>
    <w:rsid w:val="00287B56"/>
    <w:rsid w:val="00290466"/>
    <w:rsid w:val="00291C8C"/>
    <w:rsid w:val="00293B42"/>
    <w:rsid w:val="002A01B8"/>
    <w:rsid w:val="002A1ECE"/>
    <w:rsid w:val="002A2510"/>
    <w:rsid w:val="002A6FA9"/>
    <w:rsid w:val="002B4454"/>
    <w:rsid w:val="002B4D1D"/>
    <w:rsid w:val="002C10B1"/>
    <w:rsid w:val="002C27A0"/>
    <w:rsid w:val="002C55A4"/>
    <w:rsid w:val="002D222A"/>
    <w:rsid w:val="002D241E"/>
    <w:rsid w:val="002D462F"/>
    <w:rsid w:val="002D555D"/>
    <w:rsid w:val="002E09A3"/>
    <w:rsid w:val="002F0241"/>
    <w:rsid w:val="003076FD"/>
    <w:rsid w:val="00307AE0"/>
    <w:rsid w:val="00317005"/>
    <w:rsid w:val="00322E1D"/>
    <w:rsid w:val="00326626"/>
    <w:rsid w:val="00335259"/>
    <w:rsid w:val="0034238D"/>
    <w:rsid w:val="00342C7E"/>
    <w:rsid w:val="0036119C"/>
    <w:rsid w:val="003616DF"/>
    <w:rsid w:val="00362BD5"/>
    <w:rsid w:val="00387E8A"/>
    <w:rsid w:val="003913D4"/>
    <w:rsid w:val="003929F1"/>
    <w:rsid w:val="00392D18"/>
    <w:rsid w:val="003A1B63"/>
    <w:rsid w:val="003A41A1"/>
    <w:rsid w:val="003B2326"/>
    <w:rsid w:val="003C08C1"/>
    <w:rsid w:val="003C1A36"/>
    <w:rsid w:val="003C2E75"/>
    <w:rsid w:val="003C4376"/>
    <w:rsid w:val="003E5261"/>
    <w:rsid w:val="003E6AEC"/>
    <w:rsid w:val="003F201E"/>
    <w:rsid w:val="003F4B39"/>
    <w:rsid w:val="00400251"/>
    <w:rsid w:val="00403372"/>
    <w:rsid w:val="0040681D"/>
    <w:rsid w:val="00422DBB"/>
    <w:rsid w:val="00425DFB"/>
    <w:rsid w:val="00433AE3"/>
    <w:rsid w:val="00434B30"/>
    <w:rsid w:val="004358DD"/>
    <w:rsid w:val="00435C50"/>
    <w:rsid w:val="00437A7B"/>
    <w:rsid w:val="00437ED0"/>
    <w:rsid w:val="00440A31"/>
    <w:rsid w:val="00440CD8"/>
    <w:rsid w:val="00443837"/>
    <w:rsid w:val="00447DAA"/>
    <w:rsid w:val="00450F66"/>
    <w:rsid w:val="00456295"/>
    <w:rsid w:val="00461739"/>
    <w:rsid w:val="00467865"/>
    <w:rsid w:val="00485409"/>
    <w:rsid w:val="0048685F"/>
    <w:rsid w:val="004878BD"/>
    <w:rsid w:val="004A0554"/>
    <w:rsid w:val="004A064E"/>
    <w:rsid w:val="004A1437"/>
    <w:rsid w:val="004A1E94"/>
    <w:rsid w:val="004A2935"/>
    <w:rsid w:val="004A2E96"/>
    <w:rsid w:val="004A4198"/>
    <w:rsid w:val="004A54EA"/>
    <w:rsid w:val="004A6D70"/>
    <w:rsid w:val="004B0578"/>
    <w:rsid w:val="004C79BF"/>
    <w:rsid w:val="004E34C6"/>
    <w:rsid w:val="004F62AD"/>
    <w:rsid w:val="00500371"/>
    <w:rsid w:val="00500966"/>
    <w:rsid w:val="00501AE8"/>
    <w:rsid w:val="005032B5"/>
    <w:rsid w:val="00504B65"/>
    <w:rsid w:val="005114CE"/>
    <w:rsid w:val="005116AD"/>
    <w:rsid w:val="005136E5"/>
    <w:rsid w:val="0052122B"/>
    <w:rsid w:val="005226A6"/>
    <w:rsid w:val="00525A3D"/>
    <w:rsid w:val="00527546"/>
    <w:rsid w:val="00531833"/>
    <w:rsid w:val="00534D49"/>
    <w:rsid w:val="005557F6"/>
    <w:rsid w:val="00561E0D"/>
    <w:rsid w:val="00563778"/>
    <w:rsid w:val="005938DE"/>
    <w:rsid w:val="00595BFD"/>
    <w:rsid w:val="005A4C4F"/>
    <w:rsid w:val="005B3BC3"/>
    <w:rsid w:val="005B4AE2"/>
    <w:rsid w:val="005C1519"/>
    <w:rsid w:val="005C2A24"/>
    <w:rsid w:val="005C5D9B"/>
    <w:rsid w:val="005D5ADA"/>
    <w:rsid w:val="005E0141"/>
    <w:rsid w:val="005E25D0"/>
    <w:rsid w:val="005E63CC"/>
    <w:rsid w:val="005F6E87"/>
    <w:rsid w:val="00607FED"/>
    <w:rsid w:val="00613129"/>
    <w:rsid w:val="00617C65"/>
    <w:rsid w:val="0063459A"/>
    <w:rsid w:val="00635CD9"/>
    <w:rsid w:val="006439AD"/>
    <w:rsid w:val="0066126B"/>
    <w:rsid w:val="00664309"/>
    <w:rsid w:val="006748E1"/>
    <w:rsid w:val="006756ED"/>
    <w:rsid w:val="00675C82"/>
    <w:rsid w:val="00682C69"/>
    <w:rsid w:val="00686A6F"/>
    <w:rsid w:val="00686BE4"/>
    <w:rsid w:val="006929B0"/>
    <w:rsid w:val="00695D08"/>
    <w:rsid w:val="006B1879"/>
    <w:rsid w:val="006C78D3"/>
    <w:rsid w:val="006D2635"/>
    <w:rsid w:val="006D779C"/>
    <w:rsid w:val="006E03EB"/>
    <w:rsid w:val="006E040C"/>
    <w:rsid w:val="006E4F63"/>
    <w:rsid w:val="006E729E"/>
    <w:rsid w:val="00704C49"/>
    <w:rsid w:val="00715676"/>
    <w:rsid w:val="00722A00"/>
    <w:rsid w:val="0072468A"/>
    <w:rsid w:val="007325A9"/>
    <w:rsid w:val="00735AD5"/>
    <w:rsid w:val="00751B30"/>
    <w:rsid w:val="0075451A"/>
    <w:rsid w:val="0075643A"/>
    <w:rsid w:val="00760282"/>
    <w:rsid w:val="007602AC"/>
    <w:rsid w:val="00767980"/>
    <w:rsid w:val="0077491A"/>
    <w:rsid w:val="00774B67"/>
    <w:rsid w:val="00786E50"/>
    <w:rsid w:val="00793AC6"/>
    <w:rsid w:val="00796074"/>
    <w:rsid w:val="007A490C"/>
    <w:rsid w:val="007A71DE"/>
    <w:rsid w:val="007B14C4"/>
    <w:rsid w:val="007B199B"/>
    <w:rsid w:val="007B3E81"/>
    <w:rsid w:val="007B6119"/>
    <w:rsid w:val="007B6B7E"/>
    <w:rsid w:val="007C0E5F"/>
    <w:rsid w:val="007C1DA0"/>
    <w:rsid w:val="007C3C5F"/>
    <w:rsid w:val="007C4580"/>
    <w:rsid w:val="007C71B8"/>
    <w:rsid w:val="007D4FB6"/>
    <w:rsid w:val="007D6734"/>
    <w:rsid w:val="007E2A15"/>
    <w:rsid w:val="007E2C9A"/>
    <w:rsid w:val="007E56C4"/>
    <w:rsid w:val="007F3D5B"/>
    <w:rsid w:val="007F6BA7"/>
    <w:rsid w:val="0080010A"/>
    <w:rsid w:val="00805E12"/>
    <w:rsid w:val="008107D6"/>
    <w:rsid w:val="008109EA"/>
    <w:rsid w:val="0081356D"/>
    <w:rsid w:val="008142EF"/>
    <w:rsid w:val="00824FDB"/>
    <w:rsid w:val="008274C6"/>
    <w:rsid w:val="00833EED"/>
    <w:rsid w:val="00841645"/>
    <w:rsid w:val="0084352D"/>
    <w:rsid w:val="00846CFB"/>
    <w:rsid w:val="008508F9"/>
    <w:rsid w:val="00852EC6"/>
    <w:rsid w:val="00861272"/>
    <w:rsid w:val="00873F5E"/>
    <w:rsid w:val="008753A7"/>
    <w:rsid w:val="00881672"/>
    <w:rsid w:val="0088782D"/>
    <w:rsid w:val="00890DC3"/>
    <w:rsid w:val="008A4DD6"/>
    <w:rsid w:val="008A7FB3"/>
    <w:rsid w:val="008B0C05"/>
    <w:rsid w:val="008B7081"/>
    <w:rsid w:val="008C1EE0"/>
    <w:rsid w:val="008D35DE"/>
    <w:rsid w:val="008D7A67"/>
    <w:rsid w:val="008E4C97"/>
    <w:rsid w:val="008F2F8A"/>
    <w:rsid w:val="008F37AC"/>
    <w:rsid w:val="008F5BCD"/>
    <w:rsid w:val="00902964"/>
    <w:rsid w:val="00910CCB"/>
    <w:rsid w:val="00920507"/>
    <w:rsid w:val="00920EB6"/>
    <w:rsid w:val="00933455"/>
    <w:rsid w:val="009412A9"/>
    <w:rsid w:val="009459FD"/>
    <w:rsid w:val="00947802"/>
    <w:rsid w:val="0094790F"/>
    <w:rsid w:val="00951547"/>
    <w:rsid w:val="00961ABC"/>
    <w:rsid w:val="00966B90"/>
    <w:rsid w:val="0097159E"/>
    <w:rsid w:val="009737B7"/>
    <w:rsid w:val="009802C4"/>
    <w:rsid w:val="00980A24"/>
    <w:rsid w:val="00980D4D"/>
    <w:rsid w:val="0098551E"/>
    <w:rsid w:val="009857FA"/>
    <w:rsid w:val="009976D9"/>
    <w:rsid w:val="00997A3E"/>
    <w:rsid w:val="009A12D5"/>
    <w:rsid w:val="009A4EA3"/>
    <w:rsid w:val="009A55DC"/>
    <w:rsid w:val="009B3879"/>
    <w:rsid w:val="009C220D"/>
    <w:rsid w:val="009C2396"/>
    <w:rsid w:val="009C4684"/>
    <w:rsid w:val="009C7292"/>
    <w:rsid w:val="009D268E"/>
    <w:rsid w:val="009E53F9"/>
    <w:rsid w:val="009E6C4C"/>
    <w:rsid w:val="009F15E7"/>
    <w:rsid w:val="00A01A2A"/>
    <w:rsid w:val="00A04C4F"/>
    <w:rsid w:val="00A15138"/>
    <w:rsid w:val="00A211B2"/>
    <w:rsid w:val="00A23201"/>
    <w:rsid w:val="00A2727E"/>
    <w:rsid w:val="00A30C6A"/>
    <w:rsid w:val="00A35524"/>
    <w:rsid w:val="00A575A8"/>
    <w:rsid w:val="00A60C9E"/>
    <w:rsid w:val="00A655E9"/>
    <w:rsid w:val="00A6593B"/>
    <w:rsid w:val="00A70064"/>
    <w:rsid w:val="00A72336"/>
    <w:rsid w:val="00A74F99"/>
    <w:rsid w:val="00A82BA3"/>
    <w:rsid w:val="00A94ACC"/>
    <w:rsid w:val="00AA2EA7"/>
    <w:rsid w:val="00AB604A"/>
    <w:rsid w:val="00AD6D4B"/>
    <w:rsid w:val="00AE3852"/>
    <w:rsid w:val="00AE4227"/>
    <w:rsid w:val="00AE6FA4"/>
    <w:rsid w:val="00B00BF5"/>
    <w:rsid w:val="00B03907"/>
    <w:rsid w:val="00B0534D"/>
    <w:rsid w:val="00B11811"/>
    <w:rsid w:val="00B21D5C"/>
    <w:rsid w:val="00B311E1"/>
    <w:rsid w:val="00B363DA"/>
    <w:rsid w:val="00B40B39"/>
    <w:rsid w:val="00B4735C"/>
    <w:rsid w:val="00B5219D"/>
    <w:rsid w:val="00B527FA"/>
    <w:rsid w:val="00B579DF"/>
    <w:rsid w:val="00B57B17"/>
    <w:rsid w:val="00B60F4F"/>
    <w:rsid w:val="00B74963"/>
    <w:rsid w:val="00B80976"/>
    <w:rsid w:val="00B80B0D"/>
    <w:rsid w:val="00B90EC2"/>
    <w:rsid w:val="00BA268F"/>
    <w:rsid w:val="00BA771E"/>
    <w:rsid w:val="00BB06D2"/>
    <w:rsid w:val="00BB4D7C"/>
    <w:rsid w:val="00BC2683"/>
    <w:rsid w:val="00BC4E36"/>
    <w:rsid w:val="00BD649A"/>
    <w:rsid w:val="00BF6A76"/>
    <w:rsid w:val="00C02AB6"/>
    <w:rsid w:val="00C079CA"/>
    <w:rsid w:val="00C1036E"/>
    <w:rsid w:val="00C1205B"/>
    <w:rsid w:val="00C13597"/>
    <w:rsid w:val="00C14CE3"/>
    <w:rsid w:val="00C21F52"/>
    <w:rsid w:val="00C22F28"/>
    <w:rsid w:val="00C24A5C"/>
    <w:rsid w:val="00C26DD8"/>
    <w:rsid w:val="00C37DBC"/>
    <w:rsid w:val="00C45FDA"/>
    <w:rsid w:val="00C520C0"/>
    <w:rsid w:val="00C543D4"/>
    <w:rsid w:val="00C67741"/>
    <w:rsid w:val="00C74647"/>
    <w:rsid w:val="00C76039"/>
    <w:rsid w:val="00C76480"/>
    <w:rsid w:val="00C80AD2"/>
    <w:rsid w:val="00C92FD6"/>
    <w:rsid w:val="00C97470"/>
    <w:rsid w:val="00CB6956"/>
    <w:rsid w:val="00CC57B3"/>
    <w:rsid w:val="00CE3FF6"/>
    <w:rsid w:val="00CE5AE4"/>
    <w:rsid w:val="00CE5DC7"/>
    <w:rsid w:val="00CE7D54"/>
    <w:rsid w:val="00CF0E80"/>
    <w:rsid w:val="00CF1558"/>
    <w:rsid w:val="00CF5B84"/>
    <w:rsid w:val="00D14E73"/>
    <w:rsid w:val="00D20351"/>
    <w:rsid w:val="00D3284E"/>
    <w:rsid w:val="00D55AFA"/>
    <w:rsid w:val="00D6155E"/>
    <w:rsid w:val="00D62234"/>
    <w:rsid w:val="00D75EA9"/>
    <w:rsid w:val="00D833FE"/>
    <w:rsid w:val="00D83A19"/>
    <w:rsid w:val="00D86A85"/>
    <w:rsid w:val="00D90A75"/>
    <w:rsid w:val="00DA4514"/>
    <w:rsid w:val="00DB0C88"/>
    <w:rsid w:val="00DB2CD0"/>
    <w:rsid w:val="00DC2678"/>
    <w:rsid w:val="00DC47A2"/>
    <w:rsid w:val="00DC6DD9"/>
    <w:rsid w:val="00DE1551"/>
    <w:rsid w:val="00DE2F21"/>
    <w:rsid w:val="00DE7FB7"/>
    <w:rsid w:val="00E02EE4"/>
    <w:rsid w:val="00E106E2"/>
    <w:rsid w:val="00E138F0"/>
    <w:rsid w:val="00E20DDA"/>
    <w:rsid w:val="00E235F8"/>
    <w:rsid w:val="00E23834"/>
    <w:rsid w:val="00E32A8B"/>
    <w:rsid w:val="00E36054"/>
    <w:rsid w:val="00E37E7B"/>
    <w:rsid w:val="00E46E04"/>
    <w:rsid w:val="00E472F1"/>
    <w:rsid w:val="00E52924"/>
    <w:rsid w:val="00E54BC4"/>
    <w:rsid w:val="00E61B11"/>
    <w:rsid w:val="00E86A48"/>
    <w:rsid w:val="00E87396"/>
    <w:rsid w:val="00E87633"/>
    <w:rsid w:val="00E93FF0"/>
    <w:rsid w:val="00E964C5"/>
    <w:rsid w:val="00E96F6F"/>
    <w:rsid w:val="00EB478A"/>
    <w:rsid w:val="00EB4F89"/>
    <w:rsid w:val="00EC42A3"/>
    <w:rsid w:val="00EE4DEC"/>
    <w:rsid w:val="00EE671F"/>
    <w:rsid w:val="00F02F6D"/>
    <w:rsid w:val="00F26BE0"/>
    <w:rsid w:val="00F310FB"/>
    <w:rsid w:val="00F31635"/>
    <w:rsid w:val="00F33979"/>
    <w:rsid w:val="00F355E0"/>
    <w:rsid w:val="00F37F5E"/>
    <w:rsid w:val="00F55BFE"/>
    <w:rsid w:val="00F83033"/>
    <w:rsid w:val="00F93E47"/>
    <w:rsid w:val="00F966AA"/>
    <w:rsid w:val="00FB26BD"/>
    <w:rsid w:val="00FB538F"/>
    <w:rsid w:val="00FC3071"/>
    <w:rsid w:val="00FD3254"/>
    <w:rsid w:val="00FD4BC2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52787F-A8E8-4301-B8AF-F70A36C0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A2E96"/>
    <w:rPr>
      <w:color w:val="808080"/>
    </w:rPr>
  </w:style>
  <w:style w:type="paragraph" w:styleId="NoSpacing">
    <w:name w:val="No Spacing"/>
    <w:uiPriority w:val="1"/>
    <w:qFormat/>
    <w:rsid w:val="00DC2678"/>
    <w:rPr>
      <w:rFonts w:ascii="Arial" w:hAnsi="Arial"/>
      <w:sz w:val="19"/>
      <w:szCs w:val="24"/>
      <w:lang w:val="en-US" w:eastAsia="en-US"/>
    </w:rPr>
  </w:style>
  <w:style w:type="table" w:styleId="TableGrid">
    <w:name w:val="Table Grid"/>
    <w:basedOn w:val="TableNormal"/>
    <w:uiPriority w:val="59"/>
    <w:rsid w:val="007D6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54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46C"/>
    <w:rPr>
      <w:rFonts w:ascii="Arial" w:hAnsi="Arial"/>
      <w:sz w:val="19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054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46C"/>
    <w:rPr>
      <w:rFonts w:ascii="Arial" w:hAnsi="Arial"/>
      <w:sz w:val="19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C3C5F"/>
    <w:pPr>
      <w:ind w:left="720"/>
    </w:pPr>
    <w:rPr>
      <w:rFonts w:ascii="Calibri" w:eastAsiaTheme="minorHAnsi" w:hAnsi="Calibri"/>
      <w:sz w:val="22"/>
      <w:szCs w:val="2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9E53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tries@longton-dmc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raig%20Files\Longton%20DMC\Comp%20Sec\2013\Regs%202013\Website%20Docs%20&amp;%20Forms\Entry%20Forms\LDMC%202012%203-Sisters%20Entry%20Form%20(Electronic%20form%20v1%202013)%20~%20MAS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1AA36-E760-4D75-9E4A-FFD8C00D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LDMC 2012 3-Sisters Entry Form (Electronic form v1 2013) ~ MASTER Template</Template>
  <TotalTime>5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Please return to: Gavin Leadbetter, LDMC Entries Secretary, 48 Lynton Avenue, Le</vt:lpstr>
      <vt:lpstr>        Email: entries@longton-dmc.co.uk 		Mobile: 07788 885711</vt:lpstr>
    </vt:vector>
  </TitlesOfParts>
  <Company>Microsoft Corporation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Leadbetter</dc:creator>
  <cp:lastModifiedBy>Leadbetter, Gavin</cp:lastModifiedBy>
  <cp:revision>6</cp:revision>
  <cp:lastPrinted>2017-01-10T22:51:00Z</cp:lastPrinted>
  <dcterms:created xsi:type="dcterms:W3CDTF">2017-01-15T12:39:00Z</dcterms:created>
  <dcterms:modified xsi:type="dcterms:W3CDTF">2017-02-06T10:13:00Z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TC011807271033</vt:lpwstr>
  </property>
  <property fmtid="{D5CDD505-2E9C-101B-9397-08002B2CF9AE}" pid="3" name="_AdHocReviewCycleID">
    <vt:i4>427081447</vt:i4>
  </property>
  <property fmtid="{D5CDD505-2E9C-101B-9397-08002B2CF9AE}" pid="4" name="_NewReviewCycle">
    <vt:lpwstr/>
  </property>
  <property fmtid="{D5CDD505-2E9C-101B-9397-08002B2CF9AE}" pid="5" name="_EmailSubject">
    <vt:lpwstr>Re[2]: Entry Forms &amp; Entry Lists</vt:lpwstr>
  </property>
  <property fmtid="{D5CDD505-2E9C-101B-9397-08002B2CF9AE}" pid="6" name="_AuthorEmail">
    <vt:lpwstr>events@longton-dmc.co.uk</vt:lpwstr>
  </property>
  <property fmtid="{D5CDD505-2E9C-101B-9397-08002B2CF9AE}" pid="7" name="_AuthorEmailDisplayName">
    <vt:lpwstr>Gavin Leadbetter (LDMC)</vt:lpwstr>
  </property>
</Properties>
</file>